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</w:p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4121D6" w:rsidRPr="00EB24AE" w:rsidRDefault="004121D6" w:rsidP="00B23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4121D6" w:rsidRDefault="004121D6" w:rsidP="004942E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4121D6" w:rsidRPr="00B23F1B" w:rsidRDefault="004121D6" w:rsidP="00494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F1B">
        <w:rPr>
          <w:rFonts w:ascii="Times New Roman" w:hAnsi="Times New Roman"/>
          <w:b/>
          <w:caps/>
          <w:sz w:val="24"/>
          <w:szCs w:val="24"/>
        </w:rPr>
        <w:t>Б1.В.ДВ.4.2 Управление бизнес- процессами</w:t>
      </w:r>
    </w:p>
    <w:p w:rsidR="004121D6" w:rsidRPr="00EB24AE" w:rsidRDefault="004121D6" w:rsidP="000C07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24AE">
        <w:rPr>
          <w:rFonts w:ascii="Times New Roman" w:eastAsia="MS Mincho" w:hAnsi="Times New Roman"/>
          <w:sz w:val="24"/>
          <w:szCs w:val="24"/>
        </w:rPr>
        <w:t>к.э.н., доцент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 w:rsidRPr="00EB24AE">
        <w:rPr>
          <w:rFonts w:ascii="Times New Roman" w:eastAsia="MS Mincho" w:hAnsi="Times New Roman"/>
          <w:sz w:val="24"/>
          <w:szCs w:val="24"/>
        </w:rPr>
        <w:t>А.А. Мицкевич</w:t>
      </w:r>
    </w:p>
    <w:p w:rsidR="004121D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 w:rsidR="00EF7D00"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="00EF7D00" w:rsidRPr="002A2143">
        <w:rPr>
          <w:rFonts w:ascii="Times New Roman" w:hAnsi="Times New Roman"/>
          <w:kern w:val="3"/>
          <w:sz w:val="24"/>
          <w:lang w:eastAsia="ru-RU"/>
        </w:rPr>
        <w:t xml:space="preserve"> </w:t>
      </w:r>
      <w:bookmarkStart w:id="0" w:name="_GoBack"/>
      <w:bookmarkEnd w:id="0"/>
      <w:r w:rsidRPr="002A2143">
        <w:rPr>
          <w:rFonts w:ascii="Times New Roman" w:hAnsi="Times New Roman"/>
          <w:kern w:val="3"/>
          <w:sz w:val="24"/>
          <w:lang w:eastAsia="ru-RU"/>
        </w:rPr>
        <w:t>менеджмент</w:t>
      </w:r>
    </w:p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4121D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4121D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4121D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lang w:eastAsia="ru-RU"/>
        </w:rPr>
        <w:t xml:space="preserve">- ПК-7 </w:t>
      </w:r>
      <w:r w:rsidRPr="00EB24AE">
        <w:rPr>
          <w:rFonts w:ascii="Times New Roman" w:hAnsi="Times New Roman"/>
          <w:color w:val="000000"/>
          <w:sz w:val="24"/>
          <w:szCs w:val="24"/>
          <w:lang w:eastAsia="ru-RU"/>
        </w:rPr>
        <w:t>владением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121D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lang w:eastAsia="ru-RU"/>
        </w:rPr>
        <w:t xml:space="preserve">- ПК-8 </w:t>
      </w:r>
      <w:r w:rsidRPr="00EB24AE">
        <w:rPr>
          <w:rFonts w:ascii="Times New Roman" w:hAnsi="Times New Roman"/>
          <w:color w:val="000000"/>
          <w:sz w:val="24"/>
          <w:szCs w:val="24"/>
          <w:lang w:eastAsia="ru-RU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121D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>
        <w:rPr>
          <w:rFonts w:ascii="Times New Roman" w:hAnsi="Times New Roman"/>
          <w:kern w:val="3"/>
          <w:sz w:val="24"/>
          <w:lang w:eastAsia="ru-RU"/>
        </w:rPr>
        <w:t xml:space="preserve">- ПК-16 </w:t>
      </w:r>
      <w:r w:rsidRPr="00EB24AE">
        <w:rPr>
          <w:rFonts w:ascii="Times New Roman" w:hAnsi="Times New Roman"/>
          <w:sz w:val="24"/>
          <w:szCs w:val="24"/>
        </w:rPr>
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</w:r>
      <w:r>
        <w:rPr>
          <w:rFonts w:ascii="Times New Roman" w:hAnsi="Times New Roman"/>
          <w:sz w:val="24"/>
          <w:szCs w:val="24"/>
        </w:rPr>
        <w:t>.</w:t>
      </w:r>
    </w:p>
    <w:p w:rsidR="004121D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</w:p>
    <w:p w:rsidR="004121D6" w:rsidRPr="00B23F1B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  <w:bookmarkStart w:id="1" w:name="_Toc308030187"/>
      <w:bookmarkStart w:id="2" w:name="_Toc299967376"/>
    </w:p>
    <w:bookmarkEnd w:id="1"/>
    <w:bookmarkEnd w:id="2"/>
    <w:p w:rsidR="004121D6" w:rsidRPr="00EB24AE" w:rsidRDefault="004121D6" w:rsidP="003C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1D6" w:rsidRPr="00EB24AE" w:rsidRDefault="004121D6" w:rsidP="003C7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 xml:space="preserve">Тема 1.1. </w:t>
      </w:r>
      <w:r w:rsidRPr="00EB24AE">
        <w:rPr>
          <w:rFonts w:ascii="Times New Roman" w:hAnsi="Times New Roman"/>
          <w:bCs/>
          <w:sz w:val="24"/>
          <w:szCs w:val="24"/>
        </w:rPr>
        <w:t>Сущность и виды планирования</w:t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Сущность планирования, задачи планов. Процесс планирования.  Виды планирования. Факторы, влияющие на выбор формы планирования.</w:t>
      </w:r>
      <w:r w:rsidRPr="00EB24AE">
        <w:rPr>
          <w:rStyle w:val="af3"/>
          <w:rFonts w:ascii="Times New Roman" w:hAnsi="Times New Roman"/>
          <w:b w:val="0"/>
          <w:bCs/>
          <w:sz w:val="24"/>
          <w:szCs w:val="24"/>
        </w:rPr>
        <w:tab/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 xml:space="preserve">Тема 1.2. </w:t>
      </w:r>
      <w:r w:rsidRPr="00EB24AE">
        <w:rPr>
          <w:rFonts w:ascii="Times New Roman" w:hAnsi="Times New Roman"/>
          <w:bCs/>
          <w:sz w:val="24"/>
          <w:szCs w:val="24"/>
        </w:rPr>
        <w:t>Методы планирования</w:t>
      </w:r>
      <w:r w:rsidRPr="00EB24AE">
        <w:rPr>
          <w:rFonts w:ascii="Times New Roman" w:hAnsi="Times New Roman"/>
          <w:sz w:val="24"/>
          <w:szCs w:val="24"/>
        </w:rPr>
        <w:tab/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Предельный анализ. Планирование нормы прибыли на вложенный капитал. Планирование безубыточности. Дисконтирование. Методы оперативно-календарного планирования. Анализ чувствительности. Проверка устойчивости. Стохастические модели. Методы математического программирования. Методы имитации. Метод оценки и пересмотра планов. Сетевое планирование.</w:t>
      </w:r>
      <w:r w:rsidRPr="00EB24AE">
        <w:rPr>
          <w:rStyle w:val="af3"/>
          <w:rFonts w:ascii="Times New Roman" w:hAnsi="Times New Roman"/>
          <w:b w:val="0"/>
          <w:bCs/>
          <w:sz w:val="24"/>
          <w:szCs w:val="24"/>
        </w:rPr>
        <w:tab/>
      </w:r>
    </w:p>
    <w:p w:rsidR="004121D6" w:rsidRPr="00EB24AE" w:rsidRDefault="004121D6" w:rsidP="003C7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 xml:space="preserve">Тема 1.3. </w:t>
      </w:r>
      <w:r w:rsidRPr="00EB24AE">
        <w:rPr>
          <w:rFonts w:ascii="Times New Roman" w:hAnsi="Times New Roman"/>
          <w:bCs/>
          <w:sz w:val="24"/>
          <w:szCs w:val="24"/>
        </w:rPr>
        <w:t>Бизнес-планирование</w:t>
      </w:r>
    </w:p>
    <w:p w:rsidR="004121D6" w:rsidRPr="00EB24AE" w:rsidRDefault="004121D6" w:rsidP="003C7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 xml:space="preserve">Сущность и задачи бизнес-плана. Процесс бизнес-планирования. Преимущества бизнес-планирования. Виды бизнес-планов. Структура бизнес-плана. Содержание разделов бизнес- плана. </w:t>
      </w:r>
      <w:r w:rsidRPr="00EB24AE">
        <w:rPr>
          <w:rStyle w:val="af3"/>
          <w:rFonts w:ascii="Times New Roman" w:hAnsi="Times New Roman"/>
          <w:b w:val="0"/>
          <w:bCs/>
          <w:sz w:val="24"/>
          <w:szCs w:val="24"/>
        </w:rPr>
        <w:tab/>
      </w:r>
    </w:p>
    <w:p w:rsidR="004121D6" w:rsidRPr="00EB24AE" w:rsidRDefault="004121D6" w:rsidP="003C7133">
      <w:pPr>
        <w:pStyle w:val="affd"/>
        <w:ind w:firstLine="709"/>
        <w:jc w:val="both"/>
        <w:rPr>
          <w:rStyle w:val="affc"/>
          <w:rFonts w:ascii="Times New Roman" w:hAnsi="Times New Roman"/>
          <w:i w:val="0"/>
          <w:iCs/>
          <w:sz w:val="24"/>
          <w:szCs w:val="24"/>
        </w:rPr>
      </w:pPr>
      <w:r w:rsidRPr="00EB24AE">
        <w:rPr>
          <w:rStyle w:val="affc"/>
          <w:rFonts w:ascii="Times New Roman" w:hAnsi="Times New Roman"/>
          <w:i w:val="0"/>
          <w:iCs/>
          <w:sz w:val="24"/>
          <w:szCs w:val="24"/>
        </w:rPr>
        <w:t>Тема 2.1 Планирование производства и продаж</w:t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Цели и задачи планирования продаж. Этапы планирования продаж: анализ продаж за предыдущий период, анализ рынка, формирование структуры ассортимента, оценка конкурентоспособности товаров. Планирование цены. Планирование величины продаж.</w:t>
      </w:r>
      <w:r w:rsidRPr="00EB24AE">
        <w:rPr>
          <w:rStyle w:val="affc"/>
          <w:rFonts w:ascii="Times New Roman" w:hAnsi="Times New Roman"/>
          <w:i w:val="0"/>
          <w:iCs/>
          <w:sz w:val="24"/>
          <w:szCs w:val="24"/>
        </w:rPr>
        <w:tab/>
      </w:r>
    </w:p>
    <w:p w:rsidR="004121D6" w:rsidRPr="00EB24AE" w:rsidRDefault="004121D6" w:rsidP="003C7133">
      <w:pPr>
        <w:pStyle w:val="affd"/>
        <w:ind w:firstLine="709"/>
        <w:jc w:val="both"/>
        <w:rPr>
          <w:rStyle w:val="affc"/>
          <w:rFonts w:ascii="Times New Roman" w:hAnsi="Times New Roman"/>
          <w:i w:val="0"/>
          <w:iCs/>
          <w:sz w:val="24"/>
          <w:szCs w:val="24"/>
        </w:rPr>
      </w:pPr>
      <w:r w:rsidRPr="00EB24AE">
        <w:rPr>
          <w:rStyle w:val="affc"/>
          <w:rFonts w:ascii="Times New Roman" w:hAnsi="Times New Roman"/>
          <w:i w:val="0"/>
          <w:iCs/>
          <w:sz w:val="24"/>
          <w:szCs w:val="24"/>
        </w:rPr>
        <w:t>Тема 2.2. Планирование материальных ресурсов</w:t>
      </w:r>
    </w:p>
    <w:p w:rsidR="004121D6" w:rsidRPr="00EB24AE" w:rsidRDefault="004121D6" w:rsidP="003C7133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Понятие основных средств, состав и структура Активная и пассивная части структуры. Планирование стоимости основных фондов. Планирование амортизации. Показатели движения и технического состояния основных фондов. Показатели экономической эффективности использования основных средств. Планирование производственной мощности предприятия.</w:t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lastRenderedPageBreak/>
        <w:t>Понятие оборотных активов предприятия. Оборотные производственные фонды и фонды обращения, их состав и структура. Планирование оборачиваемости оборотных средств. Нормирование оборотных средств. Методы расчета потребности в оборотных средствах.</w:t>
      </w:r>
      <w:r w:rsidRPr="00EB24AE">
        <w:rPr>
          <w:rStyle w:val="affc"/>
          <w:rFonts w:ascii="Times New Roman" w:hAnsi="Times New Roman"/>
          <w:i w:val="0"/>
          <w:iCs/>
          <w:sz w:val="24"/>
          <w:szCs w:val="24"/>
        </w:rPr>
        <w:tab/>
      </w:r>
    </w:p>
    <w:p w:rsidR="004121D6" w:rsidRPr="00EB24AE" w:rsidRDefault="004121D6" w:rsidP="003C71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 xml:space="preserve">Тема 2.3. </w:t>
      </w:r>
      <w:r w:rsidRPr="00EB24AE">
        <w:rPr>
          <w:rFonts w:ascii="Times New Roman" w:hAnsi="Times New Roman"/>
          <w:bCs/>
          <w:sz w:val="24"/>
          <w:szCs w:val="24"/>
        </w:rPr>
        <w:t>Планирование персонала</w:t>
      </w:r>
      <w:r w:rsidRPr="00EB24AE">
        <w:rPr>
          <w:rFonts w:ascii="Times New Roman" w:hAnsi="Times New Roman"/>
          <w:b/>
          <w:sz w:val="24"/>
          <w:szCs w:val="24"/>
        </w:rPr>
        <w:tab/>
      </w:r>
    </w:p>
    <w:p w:rsidR="004121D6" w:rsidRPr="00EB24AE" w:rsidRDefault="004121D6" w:rsidP="003C71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Понятие персонала предприятия, его состав и структура. Показатели динамики и состава кадров. Среднесписочная численность работников. Понятие производительности труда. Показатели выработки и трудоемкости. Факторы и резервы роста производительности труда. Понятие заработной платы Тарифная система оплаты труда. Сдельная система оплаты труда. Повременная система заработной платы. Бестарифная система оплаты труда.</w:t>
      </w:r>
      <w:r w:rsidRPr="00EB24AE">
        <w:rPr>
          <w:rFonts w:ascii="Times New Roman" w:hAnsi="Times New Roman"/>
          <w:b/>
          <w:sz w:val="24"/>
          <w:szCs w:val="24"/>
        </w:rPr>
        <w:tab/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Тема 2.4 Планирование себестоимости</w:t>
      </w:r>
      <w:r w:rsidRPr="00EB24AE">
        <w:rPr>
          <w:rFonts w:ascii="Times New Roman" w:hAnsi="Times New Roman"/>
          <w:sz w:val="24"/>
          <w:szCs w:val="24"/>
        </w:rPr>
        <w:tab/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Понятие издержек производства и реализации продукции. Виды себестоимости. Состав затрат предприятия. Классификация  затрат на производство и реализацию продукции. Планирование сметы затрат. Планирование калькуляции. Планирование затрат на рубль товарной продукции. Планирование снижения себестоимости.</w:t>
      </w:r>
      <w:r w:rsidRPr="00EB24AE">
        <w:rPr>
          <w:rFonts w:ascii="Times New Roman" w:hAnsi="Times New Roman"/>
          <w:b/>
          <w:sz w:val="24"/>
          <w:szCs w:val="24"/>
        </w:rPr>
        <w:tab/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 xml:space="preserve">Тема 2.5 Планирование финансовых результатов и рентабельности </w:t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Экономическая сущность прибыли. Функции прибыли.  Планирование прибыли от реализации продукции. Планирование балансовой прибыли. Чистая прибыль предприятия и порядок ее использования. Планирование показателей рентабельности.</w:t>
      </w:r>
      <w:r w:rsidRPr="00EB24AE">
        <w:rPr>
          <w:rFonts w:ascii="Times New Roman" w:hAnsi="Times New Roman"/>
          <w:b/>
          <w:sz w:val="24"/>
          <w:szCs w:val="24"/>
        </w:rPr>
        <w:tab/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>Тема 2.6 Планирование инвестиций</w:t>
      </w:r>
      <w:r w:rsidRPr="00EB24AE">
        <w:rPr>
          <w:rFonts w:ascii="Times New Roman" w:hAnsi="Times New Roman"/>
          <w:sz w:val="24"/>
          <w:szCs w:val="24"/>
        </w:rPr>
        <w:tab/>
      </w:r>
    </w:p>
    <w:p w:rsidR="004121D6" w:rsidRPr="00EB24AE" w:rsidRDefault="004121D6" w:rsidP="003C7133">
      <w:pPr>
        <w:tabs>
          <w:tab w:val="left" w:pos="2018"/>
          <w:tab w:val="left" w:pos="5480"/>
          <w:tab w:val="left" w:pos="7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4AE">
        <w:rPr>
          <w:rFonts w:ascii="Times New Roman" w:hAnsi="Times New Roman"/>
          <w:sz w:val="24"/>
          <w:szCs w:val="24"/>
        </w:rPr>
        <w:t xml:space="preserve">Сущность и виды инвестиций. Прединвестиционные исследования. Оценка жизнеспособности инвестиционных проектов. Виды проектного анализа: технический, коммерческий, организационный, маркетинговый, экологический, экономический, финансовый. Методы оценки инвестиций. Эффективность инвестиционных проектов. </w:t>
      </w:r>
      <w:r w:rsidRPr="00EB24AE">
        <w:rPr>
          <w:rFonts w:ascii="Times New Roman" w:hAnsi="Times New Roman"/>
          <w:b/>
          <w:sz w:val="24"/>
          <w:szCs w:val="24"/>
        </w:rPr>
        <w:tab/>
      </w:r>
    </w:p>
    <w:p w:rsidR="004121D6" w:rsidRDefault="004121D6" w:rsidP="00B23F1B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3"/>
          <w:lang w:eastAsia="ru-RU"/>
        </w:rPr>
      </w:pPr>
    </w:p>
    <w:p w:rsidR="004121D6" w:rsidRPr="00985886" w:rsidRDefault="004121D6" w:rsidP="00B23F1B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  <w:r>
        <w:rPr>
          <w:rFonts w:ascii="Open Sans" w:hAnsi="Open Sans" w:cs="Open Sans"/>
          <w:b/>
          <w:kern w:val="3"/>
          <w:sz w:val="23"/>
          <w:lang w:eastAsia="ru-RU"/>
        </w:rPr>
        <w:tab/>
      </w:r>
    </w:p>
    <w:p w:rsidR="004121D6" w:rsidRPr="00194EDB" w:rsidRDefault="004121D6" w:rsidP="00B23F1B">
      <w:pPr>
        <w:spacing w:after="0" w:line="240" w:lineRule="auto"/>
        <w:ind w:firstLine="709"/>
        <w:jc w:val="both"/>
        <w:rPr>
          <w:rFonts w:cs="Calibri"/>
          <w:szCs w:val="20"/>
        </w:rPr>
      </w:pPr>
    </w:p>
    <w:p w:rsidR="004121D6" w:rsidRPr="00194EDB" w:rsidRDefault="004121D6" w:rsidP="00B23F1B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4"/>
          <w:szCs w:val="20"/>
        </w:rPr>
      </w:pPr>
      <w:r w:rsidRPr="00194EDB">
        <w:rPr>
          <w:rFonts w:ascii="Times New Roman" w:hAnsi="Times New Roman" w:cs="Calibri"/>
          <w:b/>
          <w:sz w:val="24"/>
          <w:szCs w:val="20"/>
        </w:rPr>
        <w:t xml:space="preserve">В ходе реализации дисциплины </w:t>
      </w:r>
      <w:r>
        <w:rPr>
          <w:rFonts w:ascii="Times New Roman" w:hAnsi="Times New Roman" w:cs="Calibri"/>
          <w:b/>
          <w:sz w:val="24"/>
          <w:szCs w:val="20"/>
        </w:rPr>
        <w:t>Б1.В.ДВ.4.2. «Управление бизнес процессами»</w:t>
      </w:r>
      <w:r>
        <w:rPr>
          <w:rFonts w:ascii="Times New Roman" w:hAnsi="Times New Roman" w:cs="Calibri"/>
          <w:sz w:val="24"/>
          <w:szCs w:val="20"/>
        </w:rPr>
        <w:t xml:space="preserve"> </w:t>
      </w:r>
      <w:r w:rsidRPr="00194EDB">
        <w:rPr>
          <w:rFonts w:ascii="Times New Roman" w:hAnsi="Times New Roman" w:cs="Calibri"/>
          <w:b/>
          <w:sz w:val="24"/>
          <w:szCs w:val="20"/>
        </w:rPr>
        <w:t>используются следующие методы текущего контроля успеваемости обучающихся:</w:t>
      </w:r>
    </w:p>
    <w:p w:rsidR="004121D6" w:rsidRPr="00194EDB" w:rsidRDefault="004121D6" w:rsidP="00B23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8"/>
        <w:gridCol w:w="4290"/>
      </w:tblGrid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 xml:space="preserve">Тема 1.1. </w:t>
            </w:r>
            <w:r w:rsidRPr="00EB24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Сущность и виды планирования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конспект лекций, устный опрос</w:t>
            </w:r>
          </w:p>
        </w:tc>
      </w:tr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  <w:r w:rsidRPr="00EB24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Методы планирования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конспект лекций, устный опрос, решение задач</w:t>
            </w:r>
          </w:p>
        </w:tc>
      </w:tr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4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1.3. Бизнес-планирование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 xml:space="preserve">конспект лекций, устный опрос, </w:t>
            </w:r>
          </w:p>
        </w:tc>
      </w:tr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Тема 2.1. Планирование производства и продаж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конспект лекций, устный опрос</w:t>
            </w:r>
          </w:p>
        </w:tc>
      </w:tr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pStyle w:val="affd"/>
              <w:rPr>
                <w:rStyle w:val="affc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Тема 2.2 Планирование материальных ресурсов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конспект лекций, устный опрос, решение задач</w:t>
            </w:r>
          </w:p>
        </w:tc>
      </w:tr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Тема 2.3. Планирование персонала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конспект лекций, устный опрос, решение задач</w:t>
            </w:r>
          </w:p>
        </w:tc>
      </w:tr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Тема 2.4. Планирование себестоимости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конспект лекций, устный опрос, решение задач</w:t>
            </w:r>
          </w:p>
        </w:tc>
      </w:tr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Тема 2.5 Планирование финансовых результатов и рентабельности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конспект лекций, устный опрос, решение задач</w:t>
            </w:r>
          </w:p>
        </w:tc>
      </w:tr>
      <w:tr w:rsidR="004121D6" w:rsidRPr="00EB24AE" w:rsidTr="00B23F1B">
        <w:tc>
          <w:tcPr>
            <w:tcW w:w="5058" w:type="dxa"/>
          </w:tcPr>
          <w:p w:rsidR="004121D6" w:rsidRPr="00EB24AE" w:rsidRDefault="004121D6" w:rsidP="002E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Тема 2.6 Планирование инвестиций</w:t>
            </w:r>
          </w:p>
        </w:tc>
        <w:tc>
          <w:tcPr>
            <w:tcW w:w="4290" w:type="dxa"/>
          </w:tcPr>
          <w:p w:rsidR="004121D6" w:rsidRPr="00EB24AE" w:rsidRDefault="004121D6" w:rsidP="002E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AE">
              <w:rPr>
                <w:rFonts w:ascii="Times New Roman" w:hAnsi="Times New Roman"/>
                <w:sz w:val="24"/>
                <w:szCs w:val="24"/>
              </w:rPr>
              <w:t>конспект лекций, устный опрос, решение задач</w:t>
            </w:r>
          </w:p>
        </w:tc>
      </w:tr>
    </w:tbl>
    <w:p w:rsidR="004121D6" w:rsidRPr="00194EDB" w:rsidRDefault="004121D6" w:rsidP="00B23F1B">
      <w:pPr>
        <w:keepNext/>
        <w:spacing w:before="240" w:after="60" w:line="240" w:lineRule="auto"/>
        <w:ind w:firstLine="88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" w:name="_Toc479279279"/>
      <w:r w:rsidRPr="00194EDB">
        <w:rPr>
          <w:rFonts w:ascii="Times New Roman" w:hAnsi="Times New Roman"/>
          <w:b/>
          <w:sz w:val="24"/>
          <w:szCs w:val="24"/>
        </w:rPr>
        <w:t>Промежуточная аттестация проводится в форме защиты проекта с презентацией на экзамене.</w:t>
      </w:r>
      <w:bookmarkEnd w:id="3"/>
    </w:p>
    <w:p w:rsidR="004121D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4121D6" w:rsidRPr="00985886" w:rsidRDefault="004121D6" w:rsidP="00B23F1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4121D6" w:rsidRDefault="004121D6" w:rsidP="00B23F1B">
      <w:pPr>
        <w:spacing w:after="0" w:line="240" w:lineRule="auto"/>
        <w:ind w:firstLine="709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lastRenderedPageBreak/>
        <w:t>Основная литература:</w:t>
      </w:r>
    </w:p>
    <w:p w:rsidR="004121D6" w:rsidRDefault="004121D6" w:rsidP="00B23F1B">
      <w:pPr>
        <w:spacing w:after="0" w:line="240" w:lineRule="auto"/>
        <w:ind w:firstLine="709"/>
        <w:rPr>
          <w:rFonts w:ascii="Times New Roman" w:hAnsi="Times New Roman"/>
          <w:b/>
          <w:kern w:val="3"/>
          <w:sz w:val="24"/>
          <w:lang w:eastAsia="ru-RU"/>
        </w:rPr>
      </w:pPr>
    </w:p>
    <w:p w:rsidR="004121D6" w:rsidRPr="00EB24AE" w:rsidRDefault="004121D6" w:rsidP="00B23F1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19CF">
        <w:rPr>
          <w:rFonts w:ascii="Times New Roman" w:hAnsi="Times New Roman"/>
          <w:sz w:val="24"/>
          <w:szCs w:val="24"/>
        </w:rPr>
        <w:t>Черняк В.З., Эриашвили Н.Д., Барикаев Е.Н., Артемьев Н.В.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9CF">
        <w:rPr>
          <w:rFonts w:ascii="Times New Roman" w:hAnsi="Times New Roman"/>
          <w:sz w:val="24"/>
          <w:szCs w:val="24"/>
        </w:rPr>
        <w:t>Бизнес-планирование [Электронный ресурс]: учебное пособие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B119CF">
        <w:rPr>
          <w:rFonts w:ascii="Times New Roman" w:hAnsi="Times New Roman"/>
          <w:sz w:val="24"/>
          <w:szCs w:val="24"/>
        </w:rPr>
        <w:t>ЮНИТИ-ДАНА 2012.— 591 c</w:t>
      </w:r>
    </w:p>
    <w:sectPr w:rsidR="004121D6" w:rsidRPr="00EB24AE" w:rsidSect="005178F3">
      <w:footerReference w:type="even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D6" w:rsidRDefault="004121D6" w:rsidP="001B6F49">
      <w:pPr>
        <w:spacing w:after="0" w:line="240" w:lineRule="auto"/>
      </w:pPr>
      <w:r>
        <w:separator/>
      </w:r>
    </w:p>
  </w:endnote>
  <w:endnote w:type="continuationSeparator" w:id="0">
    <w:p w:rsidR="004121D6" w:rsidRDefault="004121D6" w:rsidP="001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D6" w:rsidRDefault="004121D6" w:rsidP="003646E9">
    <w:pPr>
      <w:pStyle w:val="a9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4121D6" w:rsidRDefault="004121D6" w:rsidP="007A542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D6" w:rsidRPr="0008030B" w:rsidRDefault="004121D6">
    <w:pPr>
      <w:pStyle w:val="a9"/>
      <w:jc w:val="right"/>
      <w:rPr>
        <w:rFonts w:ascii="Times New Roman" w:hAnsi="Times New Roman"/>
        <w:sz w:val="24"/>
        <w:szCs w:val="24"/>
      </w:rPr>
    </w:pPr>
    <w:r w:rsidRPr="0008030B">
      <w:rPr>
        <w:rFonts w:ascii="Times New Roman" w:hAnsi="Times New Roman"/>
        <w:sz w:val="24"/>
        <w:szCs w:val="24"/>
      </w:rPr>
      <w:fldChar w:fldCharType="begin"/>
    </w:r>
    <w:r w:rsidRPr="0008030B">
      <w:rPr>
        <w:rFonts w:ascii="Times New Roman" w:hAnsi="Times New Roman"/>
        <w:sz w:val="24"/>
        <w:szCs w:val="24"/>
      </w:rPr>
      <w:instrText>PAGE   \* MERGEFORMAT</w:instrText>
    </w:r>
    <w:r w:rsidRPr="0008030B">
      <w:rPr>
        <w:rFonts w:ascii="Times New Roman" w:hAnsi="Times New Roman"/>
        <w:sz w:val="24"/>
        <w:szCs w:val="24"/>
      </w:rPr>
      <w:fldChar w:fldCharType="separate"/>
    </w:r>
    <w:r w:rsidR="00EF7D00">
      <w:rPr>
        <w:rFonts w:ascii="Times New Roman" w:hAnsi="Times New Roman"/>
        <w:noProof/>
        <w:sz w:val="24"/>
        <w:szCs w:val="24"/>
      </w:rPr>
      <w:t>2</w:t>
    </w:r>
    <w:r w:rsidRPr="0008030B">
      <w:rPr>
        <w:rFonts w:ascii="Times New Roman" w:hAnsi="Times New Roman"/>
        <w:sz w:val="24"/>
        <w:szCs w:val="24"/>
      </w:rPr>
      <w:fldChar w:fldCharType="end"/>
    </w:r>
  </w:p>
  <w:p w:rsidR="004121D6" w:rsidRPr="006D02EB" w:rsidRDefault="004121D6" w:rsidP="00AC3AF4">
    <w:pPr>
      <w:pStyle w:val="a9"/>
      <w:ind w:right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D6" w:rsidRPr="001854DB" w:rsidRDefault="004121D6" w:rsidP="0008030B">
    <w:pPr>
      <w:pStyle w:val="a9"/>
      <w:rPr>
        <w:rFonts w:ascii="Times New Roman" w:hAnsi="Times New Roman"/>
        <w:sz w:val="24"/>
        <w:szCs w:val="24"/>
      </w:rPr>
    </w:pPr>
  </w:p>
  <w:p w:rsidR="004121D6" w:rsidRPr="004E6BFB" w:rsidRDefault="004121D6">
    <w:pPr>
      <w:pStyle w:val="a9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D6" w:rsidRDefault="004121D6" w:rsidP="001B6F49">
      <w:pPr>
        <w:spacing w:after="0" w:line="240" w:lineRule="auto"/>
      </w:pPr>
      <w:r>
        <w:separator/>
      </w:r>
    </w:p>
  </w:footnote>
  <w:footnote w:type="continuationSeparator" w:id="0">
    <w:p w:rsidR="004121D6" w:rsidRDefault="004121D6" w:rsidP="001B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eastAsia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7">
    <w:nsid w:val="0533277E"/>
    <w:multiLevelType w:val="hybridMultilevel"/>
    <w:tmpl w:val="9634B59E"/>
    <w:lvl w:ilvl="0" w:tplc="9EACA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B1DB7"/>
    <w:multiLevelType w:val="hybridMultilevel"/>
    <w:tmpl w:val="40E8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D4B0D"/>
    <w:multiLevelType w:val="hybridMultilevel"/>
    <w:tmpl w:val="E516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64682E"/>
    <w:multiLevelType w:val="hybridMultilevel"/>
    <w:tmpl w:val="2D14DA24"/>
    <w:lvl w:ilvl="0" w:tplc="6D8C15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E423BF"/>
    <w:multiLevelType w:val="hybridMultilevel"/>
    <w:tmpl w:val="7C287BDA"/>
    <w:lvl w:ilvl="0" w:tplc="AE101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4C45CE"/>
    <w:multiLevelType w:val="hybridMultilevel"/>
    <w:tmpl w:val="7952CFC8"/>
    <w:lvl w:ilvl="0" w:tplc="D05AB7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F43730"/>
    <w:multiLevelType w:val="hybridMultilevel"/>
    <w:tmpl w:val="22E61A00"/>
    <w:lvl w:ilvl="0" w:tplc="C5946A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A4D64B1"/>
    <w:multiLevelType w:val="hybridMultilevel"/>
    <w:tmpl w:val="57084AF6"/>
    <w:lvl w:ilvl="0" w:tplc="2C2268A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2044A5F"/>
    <w:multiLevelType w:val="hybridMultilevel"/>
    <w:tmpl w:val="87704EC8"/>
    <w:lvl w:ilvl="0" w:tplc="7AA47E2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DDD5FB3"/>
    <w:multiLevelType w:val="hybridMultilevel"/>
    <w:tmpl w:val="644E8D0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52F3FA1"/>
    <w:multiLevelType w:val="multilevel"/>
    <w:tmpl w:val="98EAB0F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5E7A4375"/>
    <w:multiLevelType w:val="hybridMultilevel"/>
    <w:tmpl w:val="5A26D67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4E2E71"/>
    <w:multiLevelType w:val="hybridMultilevel"/>
    <w:tmpl w:val="4C6EAB94"/>
    <w:lvl w:ilvl="0" w:tplc="3ABE08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D040958"/>
    <w:multiLevelType w:val="hybridMultilevel"/>
    <w:tmpl w:val="5D7A6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8C6CAF"/>
    <w:multiLevelType w:val="hybridMultilevel"/>
    <w:tmpl w:val="7E062A9A"/>
    <w:lvl w:ilvl="0" w:tplc="8054AD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3"/>
  </w:num>
  <w:num w:numId="5">
    <w:abstractNumId w:val="10"/>
  </w:num>
  <w:num w:numId="6">
    <w:abstractNumId w:val="12"/>
  </w:num>
  <w:num w:numId="7">
    <w:abstractNumId w:val="15"/>
  </w:num>
  <w:num w:numId="8">
    <w:abstractNumId w:val="20"/>
  </w:num>
  <w:num w:numId="9">
    <w:abstractNumId w:val="21"/>
  </w:num>
  <w:num w:numId="10">
    <w:abstractNumId w:val="7"/>
  </w:num>
  <w:num w:numId="11">
    <w:abstractNumId w:val="14"/>
  </w:num>
  <w:num w:numId="12">
    <w:abstractNumId w:val="11"/>
  </w:num>
  <w:num w:numId="13">
    <w:abstractNumId w:val="8"/>
  </w:num>
  <w:num w:numId="14">
    <w:abstractNumId w:val="9"/>
  </w:num>
  <w:num w:numId="1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B12"/>
    <w:rsid w:val="00000075"/>
    <w:rsid w:val="000003EC"/>
    <w:rsid w:val="000008B8"/>
    <w:rsid w:val="00000D20"/>
    <w:rsid w:val="00000DAC"/>
    <w:rsid w:val="000012EE"/>
    <w:rsid w:val="000020FE"/>
    <w:rsid w:val="00002D28"/>
    <w:rsid w:val="000033E5"/>
    <w:rsid w:val="000035EB"/>
    <w:rsid w:val="00003A66"/>
    <w:rsid w:val="00004ECC"/>
    <w:rsid w:val="00004FEA"/>
    <w:rsid w:val="0000507E"/>
    <w:rsid w:val="00005FAC"/>
    <w:rsid w:val="00006AA4"/>
    <w:rsid w:val="00006FF2"/>
    <w:rsid w:val="0000748F"/>
    <w:rsid w:val="000105D2"/>
    <w:rsid w:val="0001144F"/>
    <w:rsid w:val="00011DB9"/>
    <w:rsid w:val="000124C7"/>
    <w:rsid w:val="0001267B"/>
    <w:rsid w:val="000136D3"/>
    <w:rsid w:val="00014B7F"/>
    <w:rsid w:val="00014F81"/>
    <w:rsid w:val="00015BFC"/>
    <w:rsid w:val="00015EC5"/>
    <w:rsid w:val="0001634B"/>
    <w:rsid w:val="00016526"/>
    <w:rsid w:val="000169D0"/>
    <w:rsid w:val="000175F0"/>
    <w:rsid w:val="000205D0"/>
    <w:rsid w:val="0002193F"/>
    <w:rsid w:val="00021B31"/>
    <w:rsid w:val="00021EA3"/>
    <w:rsid w:val="000226CE"/>
    <w:rsid w:val="0002372C"/>
    <w:rsid w:val="000246F4"/>
    <w:rsid w:val="00025E88"/>
    <w:rsid w:val="0002688D"/>
    <w:rsid w:val="00026F8E"/>
    <w:rsid w:val="00026FFF"/>
    <w:rsid w:val="0002711B"/>
    <w:rsid w:val="00027315"/>
    <w:rsid w:val="000278A4"/>
    <w:rsid w:val="00030519"/>
    <w:rsid w:val="0003147A"/>
    <w:rsid w:val="000325F8"/>
    <w:rsid w:val="00032B00"/>
    <w:rsid w:val="00032B2D"/>
    <w:rsid w:val="000330F0"/>
    <w:rsid w:val="000340AA"/>
    <w:rsid w:val="0003426C"/>
    <w:rsid w:val="00034AB8"/>
    <w:rsid w:val="000350D5"/>
    <w:rsid w:val="00035355"/>
    <w:rsid w:val="00035978"/>
    <w:rsid w:val="00036560"/>
    <w:rsid w:val="00036C02"/>
    <w:rsid w:val="00037220"/>
    <w:rsid w:val="000372C3"/>
    <w:rsid w:val="0004067A"/>
    <w:rsid w:val="0004084E"/>
    <w:rsid w:val="000411CF"/>
    <w:rsid w:val="000420A2"/>
    <w:rsid w:val="00042E19"/>
    <w:rsid w:val="00042FB2"/>
    <w:rsid w:val="0004324E"/>
    <w:rsid w:val="000441DE"/>
    <w:rsid w:val="00044279"/>
    <w:rsid w:val="000442E6"/>
    <w:rsid w:val="000446DC"/>
    <w:rsid w:val="000448CD"/>
    <w:rsid w:val="00044F4D"/>
    <w:rsid w:val="00045C97"/>
    <w:rsid w:val="00045F5A"/>
    <w:rsid w:val="0004647C"/>
    <w:rsid w:val="00046F30"/>
    <w:rsid w:val="00047BF2"/>
    <w:rsid w:val="000509C7"/>
    <w:rsid w:val="00050E27"/>
    <w:rsid w:val="000515A6"/>
    <w:rsid w:val="00052232"/>
    <w:rsid w:val="00052F3E"/>
    <w:rsid w:val="0005461C"/>
    <w:rsid w:val="00054ECB"/>
    <w:rsid w:val="000555DC"/>
    <w:rsid w:val="00055A97"/>
    <w:rsid w:val="00056070"/>
    <w:rsid w:val="0005620E"/>
    <w:rsid w:val="0005666D"/>
    <w:rsid w:val="0006047F"/>
    <w:rsid w:val="00060544"/>
    <w:rsid w:val="0006177D"/>
    <w:rsid w:val="000619C0"/>
    <w:rsid w:val="00061F9E"/>
    <w:rsid w:val="00061FA6"/>
    <w:rsid w:val="00063FCC"/>
    <w:rsid w:val="00064C62"/>
    <w:rsid w:val="000650A1"/>
    <w:rsid w:val="0006608D"/>
    <w:rsid w:val="00066726"/>
    <w:rsid w:val="0006691E"/>
    <w:rsid w:val="00066B5D"/>
    <w:rsid w:val="000701CA"/>
    <w:rsid w:val="00070249"/>
    <w:rsid w:val="00071081"/>
    <w:rsid w:val="000715B0"/>
    <w:rsid w:val="00071C1F"/>
    <w:rsid w:val="00071E77"/>
    <w:rsid w:val="000728CE"/>
    <w:rsid w:val="0007376C"/>
    <w:rsid w:val="00074248"/>
    <w:rsid w:val="00074454"/>
    <w:rsid w:val="00076ADD"/>
    <w:rsid w:val="00077030"/>
    <w:rsid w:val="00077CE4"/>
    <w:rsid w:val="00080022"/>
    <w:rsid w:val="0008030B"/>
    <w:rsid w:val="00081EE1"/>
    <w:rsid w:val="00082743"/>
    <w:rsid w:val="00083814"/>
    <w:rsid w:val="00083C9C"/>
    <w:rsid w:val="00083D94"/>
    <w:rsid w:val="00084292"/>
    <w:rsid w:val="0008430A"/>
    <w:rsid w:val="00084EE9"/>
    <w:rsid w:val="000851AB"/>
    <w:rsid w:val="000851BA"/>
    <w:rsid w:val="00085638"/>
    <w:rsid w:val="0008599E"/>
    <w:rsid w:val="00085A0D"/>
    <w:rsid w:val="00085BDF"/>
    <w:rsid w:val="00086DD0"/>
    <w:rsid w:val="00086F01"/>
    <w:rsid w:val="00086F02"/>
    <w:rsid w:val="00087735"/>
    <w:rsid w:val="00087D50"/>
    <w:rsid w:val="000907C1"/>
    <w:rsid w:val="00091222"/>
    <w:rsid w:val="00091228"/>
    <w:rsid w:val="000919C2"/>
    <w:rsid w:val="0009245F"/>
    <w:rsid w:val="00092756"/>
    <w:rsid w:val="00093B4A"/>
    <w:rsid w:val="00093C40"/>
    <w:rsid w:val="00094130"/>
    <w:rsid w:val="0009447B"/>
    <w:rsid w:val="00095A21"/>
    <w:rsid w:val="00096077"/>
    <w:rsid w:val="000960B2"/>
    <w:rsid w:val="0009661C"/>
    <w:rsid w:val="000A0698"/>
    <w:rsid w:val="000A0C51"/>
    <w:rsid w:val="000A2029"/>
    <w:rsid w:val="000A2140"/>
    <w:rsid w:val="000A276F"/>
    <w:rsid w:val="000A2D9B"/>
    <w:rsid w:val="000A2F0D"/>
    <w:rsid w:val="000A397B"/>
    <w:rsid w:val="000A52EC"/>
    <w:rsid w:val="000A640F"/>
    <w:rsid w:val="000A668B"/>
    <w:rsid w:val="000A66A5"/>
    <w:rsid w:val="000B0F67"/>
    <w:rsid w:val="000B105D"/>
    <w:rsid w:val="000B23F5"/>
    <w:rsid w:val="000B2654"/>
    <w:rsid w:val="000B2A32"/>
    <w:rsid w:val="000B3908"/>
    <w:rsid w:val="000B3B9B"/>
    <w:rsid w:val="000B408E"/>
    <w:rsid w:val="000B4924"/>
    <w:rsid w:val="000B5D01"/>
    <w:rsid w:val="000B5F55"/>
    <w:rsid w:val="000B6755"/>
    <w:rsid w:val="000B744A"/>
    <w:rsid w:val="000B7522"/>
    <w:rsid w:val="000B7643"/>
    <w:rsid w:val="000B7DC6"/>
    <w:rsid w:val="000B7F02"/>
    <w:rsid w:val="000B7FE6"/>
    <w:rsid w:val="000C052D"/>
    <w:rsid w:val="000C072E"/>
    <w:rsid w:val="000C0B39"/>
    <w:rsid w:val="000C0B6C"/>
    <w:rsid w:val="000C144D"/>
    <w:rsid w:val="000C17BD"/>
    <w:rsid w:val="000C189C"/>
    <w:rsid w:val="000C2322"/>
    <w:rsid w:val="000C2624"/>
    <w:rsid w:val="000C2EDD"/>
    <w:rsid w:val="000C40EB"/>
    <w:rsid w:val="000C49B0"/>
    <w:rsid w:val="000C4EB3"/>
    <w:rsid w:val="000C5B07"/>
    <w:rsid w:val="000C655D"/>
    <w:rsid w:val="000C6D8B"/>
    <w:rsid w:val="000C6EEC"/>
    <w:rsid w:val="000C7713"/>
    <w:rsid w:val="000C798E"/>
    <w:rsid w:val="000C7DFE"/>
    <w:rsid w:val="000C7FD2"/>
    <w:rsid w:val="000D07C6"/>
    <w:rsid w:val="000D1201"/>
    <w:rsid w:val="000D13F2"/>
    <w:rsid w:val="000D3951"/>
    <w:rsid w:val="000D3A08"/>
    <w:rsid w:val="000D44FE"/>
    <w:rsid w:val="000D4DAE"/>
    <w:rsid w:val="000D51D7"/>
    <w:rsid w:val="000D5991"/>
    <w:rsid w:val="000D5B95"/>
    <w:rsid w:val="000D5E75"/>
    <w:rsid w:val="000D6218"/>
    <w:rsid w:val="000D6957"/>
    <w:rsid w:val="000D697A"/>
    <w:rsid w:val="000D6C3F"/>
    <w:rsid w:val="000D6D1B"/>
    <w:rsid w:val="000D6E60"/>
    <w:rsid w:val="000D7C9E"/>
    <w:rsid w:val="000E0103"/>
    <w:rsid w:val="000E0858"/>
    <w:rsid w:val="000E0DE1"/>
    <w:rsid w:val="000E20B9"/>
    <w:rsid w:val="000E3264"/>
    <w:rsid w:val="000E380D"/>
    <w:rsid w:val="000E4673"/>
    <w:rsid w:val="000E4B37"/>
    <w:rsid w:val="000E551F"/>
    <w:rsid w:val="000E5BE7"/>
    <w:rsid w:val="000E643F"/>
    <w:rsid w:val="000E6EC1"/>
    <w:rsid w:val="000F159C"/>
    <w:rsid w:val="000F16A0"/>
    <w:rsid w:val="000F1893"/>
    <w:rsid w:val="000F1FBB"/>
    <w:rsid w:val="000F24FE"/>
    <w:rsid w:val="000F318B"/>
    <w:rsid w:val="000F333C"/>
    <w:rsid w:val="000F3714"/>
    <w:rsid w:val="000F45C2"/>
    <w:rsid w:val="000F4677"/>
    <w:rsid w:val="000F4848"/>
    <w:rsid w:val="000F744F"/>
    <w:rsid w:val="000F767C"/>
    <w:rsid w:val="00102093"/>
    <w:rsid w:val="00102622"/>
    <w:rsid w:val="00103DFC"/>
    <w:rsid w:val="001041F3"/>
    <w:rsid w:val="00104A65"/>
    <w:rsid w:val="00104EEC"/>
    <w:rsid w:val="00104EED"/>
    <w:rsid w:val="0010540F"/>
    <w:rsid w:val="0010638B"/>
    <w:rsid w:val="0010667E"/>
    <w:rsid w:val="00106801"/>
    <w:rsid w:val="0010763C"/>
    <w:rsid w:val="0011031F"/>
    <w:rsid w:val="001103C2"/>
    <w:rsid w:val="00110B5F"/>
    <w:rsid w:val="00110E04"/>
    <w:rsid w:val="0011127E"/>
    <w:rsid w:val="00111B0B"/>
    <w:rsid w:val="00112068"/>
    <w:rsid w:val="00112A4B"/>
    <w:rsid w:val="00113610"/>
    <w:rsid w:val="001142A3"/>
    <w:rsid w:val="001147DC"/>
    <w:rsid w:val="00114821"/>
    <w:rsid w:val="00115E50"/>
    <w:rsid w:val="00116BD3"/>
    <w:rsid w:val="0011745D"/>
    <w:rsid w:val="00117CB0"/>
    <w:rsid w:val="00117CFC"/>
    <w:rsid w:val="00120B5B"/>
    <w:rsid w:val="001212B4"/>
    <w:rsid w:val="00121D8D"/>
    <w:rsid w:val="00121DD2"/>
    <w:rsid w:val="00121DDD"/>
    <w:rsid w:val="00122171"/>
    <w:rsid w:val="00122348"/>
    <w:rsid w:val="001226BA"/>
    <w:rsid w:val="00122922"/>
    <w:rsid w:val="00122ABE"/>
    <w:rsid w:val="001243BA"/>
    <w:rsid w:val="00124729"/>
    <w:rsid w:val="00124867"/>
    <w:rsid w:val="00124E32"/>
    <w:rsid w:val="0012565A"/>
    <w:rsid w:val="00125BBD"/>
    <w:rsid w:val="00126986"/>
    <w:rsid w:val="00126D9D"/>
    <w:rsid w:val="00126ECD"/>
    <w:rsid w:val="00126F33"/>
    <w:rsid w:val="00127FE3"/>
    <w:rsid w:val="00130799"/>
    <w:rsid w:val="0013094E"/>
    <w:rsid w:val="001309FC"/>
    <w:rsid w:val="00130FC3"/>
    <w:rsid w:val="00132BB8"/>
    <w:rsid w:val="00132CD9"/>
    <w:rsid w:val="001339F2"/>
    <w:rsid w:val="0013544A"/>
    <w:rsid w:val="00135F38"/>
    <w:rsid w:val="001370DC"/>
    <w:rsid w:val="0013791B"/>
    <w:rsid w:val="00140455"/>
    <w:rsid w:val="00140837"/>
    <w:rsid w:val="00140F43"/>
    <w:rsid w:val="0014115E"/>
    <w:rsid w:val="00141240"/>
    <w:rsid w:val="00141451"/>
    <w:rsid w:val="0014157F"/>
    <w:rsid w:val="00141707"/>
    <w:rsid w:val="001425AD"/>
    <w:rsid w:val="001426FA"/>
    <w:rsid w:val="0014275F"/>
    <w:rsid w:val="0014296D"/>
    <w:rsid w:val="00142B32"/>
    <w:rsid w:val="00144533"/>
    <w:rsid w:val="00145F43"/>
    <w:rsid w:val="00146692"/>
    <w:rsid w:val="0014795E"/>
    <w:rsid w:val="001500D4"/>
    <w:rsid w:val="001500E4"/>
    <w:rsid w:val="001525D5"/>
    <w:rsid w:val="001525EB"/>
    <w:rsid w:val="0015296E"/>
    <w:rsid w:val="00152D2E"/>
    <w:rsid w:val="00152E9C"/>
    <w:rsid w:val="001531B5"/>
    <w:rsid w:val="00153587"/>
    <w:rsid w:val="00154003"/>
    <w:rsid w:val="0015473C"/>
    <w:rsid w:val="00154ECE"/>
    <w:rsid w:val="00155056"/>
    <w:rsid w:val="00155242"/>
    <w:rsid w:val="00155468"/>
    <w:rsid w:val="00155554"/>
    <w:rsid w:val="00155D4C"/>
    <w:rsid w:val="00155EA8"/>
    <w:rsid w:val="0015698F"/>
    <w:rsid w:val="001577B1"/>
    <w:rsid w:val="00157D48"/>
    <w:rsid w:val="00161534"/>
    <w:rsid w:val="00161CBD"/>
    <w:rsid w:val="0016222D"/>
    <w:rsid w:val="00162D2C"/>
    <w:rsid w:val="00162E07"/>
    <w:rsid w:val="0016428F"/>
    <w:rsid w:val="001643AD"/>
    <w:rsid w:val="001645A7"/>
    <w:rsid w:val="00164A56"/>
    <w:rsid w:val="00164CA4"/>
    <w:rsid w:val="00164D03"/>
    <w:rsid w:val="00164E7B"/>
    <w:rsid w:val="001656D7"/>
    <w:rsid w:val="00165874"/>
    <w:rsid w:val="00166218"/>
    <w:rsid w:val="0016630B"/>
    <w:rsid w:val="0016690F"/>
    <w:rsid w:val="00166D2C"/>
    <w:rsid w:val="00166DD7"/>
    <w:rsid w:val="0016799A"/>
    <w:rsid w:val="00167C0E"/>
    <w:rsid w:val="0017135F"/>
    <w:rsid w:val="00171D83"/>
    <w:rsid w:val="00172155"/>
    <w:rsid w:val="00173539"/>
    <w:rsid w:val="0017396D"/>
    <w:rsid w:val="00173AA5"/>
    <w:rsid w:val="00173D40"/>
    <w:rsid w:val="001745ED"/>
    <w:rsid w:val="00174843"/>
    <w:rsid w:val="00176382"/>
    <w:rsid w:val="00176BE1"/>
    <w:rsid w:val="00177331"/>
    <w:rsid w:val="0017743E"/>
    <w:rsid w:val="0017747D"/>
    <w:rsid w:val="00180293"/>
    <w:rsid w:val="00180787"/>
    <w:rsid w:val="0018216A"/>
    <w:rsid w:val="00182532"/>
    <w:rsid w:val="0018348B"/>
    <w:rsid w:val="00183815"/>
    <w:rsid w:val="00183870"/>
    <w:rsid w:val="00183A08"/>
    <w:rsid w:val="00183C92"/>
    <w:rsid w:val="00184859"/>
    <w:rsid w:val="00184B7E"/>
    <w:rsid w:val="001854DB"/>
    <w:rsid w:val="001870E7"/>
    <w:rsid w:val="001875B7"/>
    <w:rsid w:val="00187E5A"/>
    <w:rsid w:val="001901D4"/>
    <w:rsid w:val="0019023B"/>
    <w:rsid w:val="00190CEA"/>
    <w:rsid w:val="00191691"/>
    <w:rsid w:val="00192162"/>
    <w:rsid w:val="0019276B"/>
    <w:rsid w:val="00192856"/>
    <w:rsid w:val="00192D77"/>
    <w:rsid w:val="00192FCD"/>
    <w:rsid w:val="00193697"/>
    <w:rsid w:val="001937BC"/>
    <w:rsid w:val="00193C68"/>
    <w:rsid w:val="00194332"/>
    <w:rsid w:val="00194EDB"/>
    <w:rsid w:val="0019537A"/>
    <w:rsid w:val="001953CC"/>
    <w:rsid w:val="001956C4"/>
    <w:rsid w:val="00195B3D"/>
    <w:rsid w:val="00196093"/>
    <w:rsid w:val="00197D9A"/>
    <w:rsid w:val="001A0BF4"/>
    <w:rsid w:val="001A1B51"/>
    <w:rsid w:val="001A271A"/>
    <w:rsid w:val="001A3375"/>
    <w:rsid w:val="001A3653"/>
    <w:rsid w:val="001A475F"/>
    <w:rsid w:val="001A49D9"/>
    <w:rsid w:val="001A4A05"/>
    <w:rsid w:val="001A4A10"/>
    <w:rsid w:val="001A4B60"/>
    <w:rsid w:val="001A5152"/>
    <w:rsid w:val="001A54A1"/>
    <w:rsid w:val="001A5754"/>
    <w:rsid w:val="001A6546"/>
    <w:rsid w:val="001A6D2F"/>
    <w:rsid w:val="001A6F15"/>
    <w:rsid w:val="001A7709"/>
    <w:rsid w:val="001A7B1D"/>
    <w:rsid w:val="001A7E52"/>
    <w:rsid w:val="001B0DBF"/>
    <w:rsid w:val="001B13B7"/>
    <w:rsid w:val="001B2C57"/>
    <w:rsid w:val="001B2F71"/>
    <w:rsid w:val="001B3273"/>
    <w:rsid w:val="001B446D"/>
    <w:rsid w:val="001B543D"/>
    <w:rsid w:val="001B6F49"/>
    <w:rsid w:val="001B73C0"/>
    <w:rsid w:val="001C0D32"/>
    <w:rsid w:val="001C10F2"/>
    <w:rsid w:val="001C10F4"/>
    <w:rsid w:val="001C1430"/>
    <w:rsid w:val="001C18A1"/>
    <w:rsid w:val="001C3160"/>
    <w:rsid w:val="001C3949"/>
    <w:rsid w:val="001C3D59"/>
    <w:rsid w:val="001C41EC"/>
    <w:rsid w:val="001C66B0"/>
    <w:rsid w:val="001C66FA"/>
    <w:rsid w:val="001C7140"/>
    <w:rsid w:val="001C76DC"/>
    <w:rsid w:val="001D03E4"/>
    <w:rsid w:val="001D0B44"/>
    <w:rsid w:val="001D113B"/>
    <w:rsid w:val="001D1606"/>
    <w:rsid w:val="001D1ECE"/>
    <w:rsid w:val="001D21CB"/>
    <w:rsid w:val="001D2549"/>
    <w:rsid w:val="001D2A57"/>
    <w:rsid w:val="001D34FE"/>
    <w:rsid w:val="001D410E"/>
    <w:rsid w:val="001D4401"/>
    <w:rsid w:val="001D4838"/>
    <w:rsid w:val="001D4C54"/>
    <w:rsid w:val="001D4DA9"/>
    <w:rsid w:val="001D4DF2"/>
    <w:rsid w:val="001D5246"/>
    <w:rsid w:val="001D5D54"/>
    <w:rsid w:val="001D6275"/>
    <w:rsid w:val="001D6E2D"/>
    <w:rsid w:val="001D76ED"/>
    <w:rsid w:val="001D7C1D"/>
    <w:rsid w:val="001E03C1"/>
    <w:rsid w:val="001E1344"/>
    <w:rsid w:val="001E1B1E"/>
    <w:rsid w:val="001E1D36"/>
    <w:rsid w:val="001E1E4C"/>
    <w:rsid w:val="001E2074"/>
    <w:rsid w:val="001E29C3"/>
    <w:rsid w:val="001E2C15"/>
    <w:rsid w:val="001E2D8C"/>
    <w:rsid w:val="001E301F"/>
    <w:rsid w:val="001E3DCD"/>
    <w:rsid w:val="001E3E6A"/>
    <w:rsid w:val="001E460B"/>
    <w:rsid w:val="001E5CC6"/>
    <w:rsid w:val="001E5F4D"/>
    <w:rsid w:val="001E5FAC"/>
    <w:rsid w:val="001E6403"/>
    <w:rsid w:val="001E6435"/>
    <w:rsid w:val="001E65DF"/>
    <w:rsid w:val="001E67E5"/>
    <w:rsid w:val="001E79A7"/>
    <w:rsid w:val="001E7AB4"/>
    <w:rsid w:val="001F077B"/>
    <w:rsid w:val="001F162B"/>
    <w:rsid w:val="001F1CEB"/>
    <w:rsid w:val="001F26B8"/>
    <w:rsid w:val="001F2756"/>
    <w:rsid w:val="001F2DD1"/>
    <w:rsid w:val="001F352F"/>
    <w:rsid w:val="001F3904"/>
    <w:rsid w:val="001F39E7"/>
    <w:rsid w:val="001F3A0A"/>
    <w:rsid w:val="001F4296"/>
    <w:rsid w:val="001F4D4F"/>
    <w:rsid w:val="001F606F"/>
    <w:rsid w:val="001F6F31"/>
    <w:rsid w:val="00201CF6"/>
    <w:rsid w:val="002022C8"/>
    <w:rsid w:val="00202A73"/>
    <w:rsid w:val="00202E3D"/>
    <w:rsid w:val="00202F00"/>
    <w:rsid w:val="00203807"/>
    <w:rsid w:val="00204A01"/>
    <w:rsid w:val="00204F72"/>
    <w:rsid w:val="0020561B"/>
    <w:rsid w:val="00205D04"/>
    <w:rsid w:val="0020687B"/>
    <w:rsid w:val="00207294"/>
    <w:rsid w:val="00207D28"/>
    <w:rsid w:val="00207E3E"/>
    <w:rsid w:val="00210B73"/>
    <w:rsid w:val="002113B0"/>
    <w:rsid w:val="00211A44"/>
    <w:rsid w:val="00211C6F"/>
    <w:rsid w:val="00212106"/>
    <w:rsid w:val="00212163"/>
    <w:rsid w:val="0021404C"/>
    <w:rsid w:val="00214516"/>
    <w:rsid w:val="0021484A"/>
    <w:rsid w:val="00214962"/>
    <w:rsid w:val="00214E4D"/>
    <w:rsid w:val="00215069"/>
    <w:rsid w:val="0021594E"/>
    <w:rsid w:val="00215D90"/>
    <w:rsid w:val="00216075"/>
    <w:rsid w:val="00216947"/>
    <w:rsid w:val="00216A9D"/>
    <w:rsid w:val="00216CDE"/>
    <w:rsid w:val="002172F9"/>
    <w:rsid w:val="00217716"/>
    <w:rsid w:val="00217965"/>
    <w:rsid w:val="00217D23"/>
    <w:rsid w:val="00217F40"/>
    <w:rsid w:val="002225B6"/>
    <w:rsid w:val="00222FF9"/>
    <w:rsid w:val="002231DD"/>
    <w:rsid w:val="0022335D"/>
    <w:rsid w:val="00224051"/>
    <w:rsid w:val="002241A4"/>
    <w:rsid w:val="00224DBB"/>
    <w:rsid w:val="00225248"/>
    <w:rsid w:val="002256AC"/>
    <w:rsid w:val="00226FF1"/>
    <w:rsid w:val="002277BF"/>
    <w:rsid w:val="00227896"/>
    <w:rsid w:val="00227CB4"/>
    <w:rsid w:val="00232103"/>
    <w:rsid w:val="002326A1"/>
    <w:rsid w:val="002328EB"/>
    <w:rsid w:val="00232CC7"/>
    <w:rsid w:val="00232D2B"/>
    <w:rsid w:val="00233012"/>
    <w:rsid w:val="00233BB1"/>
    <w:rsid w:val="002346F9"/>
    <w:rsid w:val="00234B08"/>
    <w:rsid w:val="0023508D"/>
    <w:rsid w:val="00235757"/>
    <w:rsid w:val="002357DA"/>
    <w:rsid w:val="00235AE6"/>
    <w:rsid w:val="002363BD"/>
    <w:rsid w:val="002402B5"/>
    <w:rsid w:val="00240A59"/>
    <w:rsid w:val="00240AE9"/>
    <w:rsid w:val="00240FCE"/>
    <w:rsid w:val="002412E5"/>
    <w:rsid w:val="0024157D"/>
    <w:rsid w:val="00241E81"/>
    <w:rsid w:val="00242BC1"/>
    <w:rsid w:val="00242F6B"/>
    <w:rsid w:val="00243217"/>
    <w:rsid w:val="00243644"/>
    <w:rsid w:val="00243651"/>
    <w:rsid w:val="002439B5"/>
    <w:rsid w:val="00243A40"/>
    <w:rsid w:val="00243DD8"/>
    <w:rsid w:val="00243EBA"/>
    <w:rsid w:val="00244B51"/>
    <w:rsid w:val="002450F9"/>
    <w:rsid w:val="00245559"/>
    <w:rsid w:val="002464F2"/>
    <w:rsid w:val="00246674"/>
    <w:rsid w:val="00247ACD"/>
    <w:rsid w:val="002509FD"/>
    <w:rsid w:val="00250D51"/>
    <w:rsid w:val="00251357"/>
    <w:rsid w:val="002516D2"/>
    <w:rsid w:val="002518FA"/>
    <w:rsid w:val="00252466"/>
    <w:rsid w:val="00252947"/>
    <w:rsid w:val="00253C91"/>
    <w:rsid w:val="0025448E"/>
    <w:rsid w:val="002555E8"/>
    <w:rsid w:val="00255FBE"/>
    <w:rsid w:val="00256E58"/>
    <w:rsid w:val="00257078"/>
    <w:rsid w:val="0025756D"/>
    <w:rsid w:val="002576D0"/>
    <w:rsid w:val="00261182"/>
    <w:rsid w:val="00261BBA"/>
    <w:rsid w:val="002624B0"/>
    <w:rsid w:val="0026271C"/>
    <w:rsid w:val="00262D37"/>
    <w:rsid w:val="002633A6"/>
    <w:rsid w:val="00264008"/>
    <w:rsid w:val="00264AC6"/>
    <w:rsid w:val="00264CD4"/>
    <w:rsid w:val="00265197"/>
    <w:rsid w:val="00266288"/>
    <w:rsid w:val="00267295"/>
    <w:rsid w:val="002672E7"/>
    <w:rsid w:val="002719CE"/>
    <w:rsid w:val="00271BE4"/>
    <w:rsid w:val="00271D20"/>
    <w:rsid w:val="00271EC0"/>
    <w:rsid w:val="002723E0"/>
    <w:rsid w:val="00272407"/>
    <w:rsid w:val="0027248C"/>
    <w:rsid w:val="002728B4"/>
    <w:rsid w:val="00272CA6"/>
    <w:rsid w:val="00272DBB"/>
    <w:rsid w:val="00273F9C"/>
    <w:rsid w:val="0027449D"/>
    <w:rsid w:val="00275107"/>
    <w:rsid w:val="002753B9"/>
    <w:rsid w:val="00275436"/>
    <w:rsid w:val="00275786"/>
    <w:rsid w:val="00275959"/>
    <w:rsid w:val="002759DE"/>
    <w:rsid w:val="002770EB"/>
    <w:rsid w:val="00280472"/>
    <w:rsid w:val="0028072D"/>
    <w:rsid w:val="00280F85"/>
    <w:rsid w:val="0028102D"/>
    <w:rsid w:val="0028103F"/>
    <w:rsid w:val="00281363"/>
    <w:rsid w:val="0028195B"/>
    <w:rsid w:val="00281B35"/>
    <w:rsid w:val="0028460E"/>
    <w:rsid w:val="002846E9"/>
    <w:rsid w:val="002849DA"/>
    <w:rsid w:val="00285336"/>
    <w:rsid w:val="00286E4F"/>
    <w:rsid w:val="002874BC"/>
    <w:rsid w:val="00290FB3"/>
    <w:rsid w:val="00290FD1"/>
    <w:rsid w:val="0029144E"/>
    <w:rsid w:val="00293809"/>
    <w:rsid w:val="00293A1C"/>
    <w:rsid w:val="00294081"/>
    <w:rsid w:val="00294204"/>
    <w:rsid w:val="00295EB6"/>
    <w:rsid w:val="00296306"/>
    <w:rsid w:val="002964B1"/>
    <w:rsid w:val="00296D29"/>
    <w:rsid w:val="002A0998"/>
    <w:rsid w:val="002A169B"/>
    <w:rsid w:val="002A2143"/>
    <w:rsid w:val="002A220B"/>
    <w:rsid w:val="002A2879"/>
    <w:rsid w:val="002A2D84"/>
    <w:rsid w:val="002A2FC7"/>
    <w:rsid w:val="002A32B1"/>
    <w:rsid w:val="002A36EC"/>
    <w:rsid w:val="002A40A9"/>
    <w:rsid w:val="002A4559"/>
    <w:rsid w:val="002A4761"/>
    <w:rsid w:val="002A54EE"/>
    <w:rsid w:val="002A55B5"/>
    <w:rsid w:val="002A61B8"/>
    <w:rsid w:val="002B0166"/>
    <w:rsid w:val="002B0A3A"/>
    <w:rsid w:val="002B0F07"/>
    <w:rsid w:val="002B20F5"/>
    <w:rsid w:val="002B249C"/>
    <w:rsid w:val="002B2AFB"/>
    <w:rsid w:val="002B34D9"/>
    <w:rsid w:val="002B3E9C"/>
    <w:rsid w:val="002B42D3"/>
    <w:rsid w:val="002B53D3"/>
    <w:rsid w:val="002B5AE4"/>
    <w:rsid w:val="002B5B86"/>
    <w:rsid w:val="002B5BBF"/>
    <w:rsid w:val="002B5D4F"/>
    <w:rsid w:val="002B66A9"/>
    <w:rsid w:val="002B66B5"/>
    <w:rsid w:val="002B76DC"/>
    <w:rsid w:val="002B7F0F"/>
    <w:rsid w:val="002C0586"/>
    <w:rsid w:val="002C06E8"/>
    <w:rsid w:val="002C0BF1"/>
    <w:rsid w:val="002C1224"/>
    <w:rsid w:val="002C1510"/>
    <w:rsid w:val="002C1CB2"/>
    <w:rsid w:val="002C2631"/>
    <w:rsid w:val="002C2A02"/>
    <w:rsid w:val="002C2E9B"/>
    <w:rsid w:val="002C3286"/>
    <w:rsid w:val="002C3811"/>
    <w:rsid w:val="002C3971"/>
    <w:rsid w:val="002C3F45"/>
    <w:rsid w:val="002C3F94"/>
    <w:rsid w:val="002C435A"/>
    <w:rsid w:val="002C43D5"/>
    <w:rsid w:val="002C47AA"/>
    <w:rsid w:val="002C493E"/>
    <w:rsid w:val="002C4E2C"/>
    <w:rsid w:val="002C6256"/>
    <w:rsid w:val="002C686E"/>
    <w:rsid w:val="002C704A"/>
    <w:rsid w:val="002D10B8"/>
    <w:rsid w:val="002D1B0D"/>
    <w:rsid w:val="002D1FD0"/>
    <w:rsid w:val="002D22B6"/>
    <w:rsid w:val="002D2544"/>
    <w:rsid w:val="002D2BCD"/>
    <w:rsid w:val="002D69BE"/>
    <w:rsid w:val="002D712E"/>
    <w:rsid w:val="002D754C"/>
    <w:rsid w:val="002D7DD3"/>
    <w:rsid w:val="002D7ED3"/>
    <w:rsid w:val="002D7F05"/>
    <w:rsid w:val="002E05CF"/>
    <w:rsid w:val="002E0B95"/>
    <w:rsid w:val="002E0BA1"/>
    <w:rsid w:val="002E3F47"/>
    <w:rsid w:val="002E5D86"/>
    <w:rsid w:val="002E5F53"/>
    <w:rsid w:val="002E6BE1"/>
    <w:rsid w:val="002E7276"/>
    <w:rsid w:val="002E784D"/>
    <w:rsid w:val="002F031E"/>
    <w:rsid w:val="002F16C1"/>
    <w:rsid w:val="002F29C7"/>
    <w:rsid w:val="002F2BFA"/>
    <w:rsid w:val="002F2E71"/>
    <w:rsid w:val="002F3466"/>
    <w:rsid w:val="002F353A"/>
    <w:rsid w:val="002F3977"/>
    <w:rsid w:val="002F49AE"/>
    <w:rsid w:val="002F5629"/>
    <w:rsid w:val="002F6F46"/>
    <w:rsid w:val="00300392"/>
    <w:rsid w:val="003006F7"/>
    <w:rsid w:val="0030129C"/>
    <w:rsid w:val="00301B4F"/>
    <w:rsid w:val="00302B9C"/>
    <w:rsid w:val="0030304A"/>
    <w:rsid w:val="0030321B"/>
    <w:rsid w:val="00303B81"/>
    <w:rsid w:val="003040AF"/>
    <w:rsid w:val="00304361"/>
    <w:rsid w:val="003059B6"/>
    <w:rsid w:val="00305C81"/>
    <w:rsid w:val="00306BB0"/>
    <w:rsid w:val="00306DBE"/>
    <w:rsid w:val="003070CC"/>
    <w:rsid w:val="00310929"/>
    <w:rsid w:val="00310B19"/>
    <w:rsid w:val="003116B6"/>
    <w:rsid w:val="00311823"/>
    <w:rsid w:val="00312734"/>
    <w:rsid w:val="00312C12"/>
    <w:rsid w:val="003131A1"/>
    <w:rsid w:val="003134D4"/>
    <w:rsid w:val="00313B15"/>
    <w:rsid w:val="00313FDB"/>
    <w:rsid w:val="00314131"/>
    <w:rsid w:val="003148FC"/>
    <w:rsid w:val="00314C71"/>
    <w:rsid w:val="003158C4"/>
    <w:rsid w:val="0031611F"/>
    <w:rsid w:val="0031629A"/>
    <w:rsid w:val="0031630E"/>
    <w:rsid w:val="003167BC"/>
    <w:rsid w:val="00316A5D"/>
    <w:rsid w:val="00316FAD"/>
    <w:rsid w:val="00317838"/>
    <w:rsid w:val="00317C53"/>
    <w:rsid w:val="00317EF7"/>
    <w:rsid w:val="003204CA"/>
    <w:rsid w:val="003212D5"/>
    <w:rsid w:val="003216BE"/>
    <w:rsid w:val="00321C1E"/>
    <w:rsid w:val="00321DDC"/>
    <w:rsid w:val="003223B7"/>
    <w:rsid w:val="00322B89"/>
    <w:rsid w:val="00322CF9"/>
    <w:rsid w:val="003231BB"/>
    <w:rsid w:val="00323219"/>
    <w:rsid w:val="0032324B"/>
    <w:rsid w:val="00323408"/>
    <w:rsid w:val="00323C04"/>
    <w:rsid w:val="00323DE7"/>
    <w:rsid w:val="003264AF"/>
    <w:rsid w:val="0032698D"/>
    <w:rsid w:val="00326E88"/>
    <w:rsid w:val="00327383"/>
    <w:rsid w:val="0032743A"/>
    <w:rsid w:val="003302AE"/>
    <w:rsid w:val="003304D6"/>
    <w:rsid w:val="00330AE1"/>
    <w:rsid w:val="00330D56"/>
    <w:rsid w:val="00331ED2"/>
    <w:rsid w:val="003326CC"/>
    <w:rsid w:val="00332891"/>
    <w:rsid w:val="00332DE6"/>
    <w:rsid w:val="00334284"/>
    <w:rsid w:val="00334B38"/>
    <w:rsid w:val="00334FDD"/>
    <w:rsid w:val="00335811"/>
    <w:rsid w:val="00335ADA"/>
    <w:rsid w:val="00335E40"/>
    <w:rsid w:val="003364A7"/>
    <w:rsid w:val="003373EB"/>
    <w:rsid w:val="003374C5"/>
    <w:rsid w:val="003374C6"/>
    <w:rsid w:val="00337F46"/>
    <w:rsid w:val="0034003F"/>
    <w:rsid w:val="003403D9"/>
    <w:rsid w:val="00340794"/>
    <w:rsid w:val="00340ACC"/>
    <w:rsid w:val="00341168"/>
    <w:rsid w:val="0034116D"/>
    <w:rsid w:val="0034118C"/>
    <w:rsid w:val="00341E91"/>
    <w:rsid w:val="0034273D"/>
    <w:rsid w:val="003427F5"/>
    <w:rsid w:val="003445DE"/>
    <w:rsid w:val="003446DC"/>
    <w:rsid w:val="00344F07"/>
    <w:rsid w:val="00345263"/>
    <w:rsid w:val="00346360"/>
    <w:rsid w:val="0034686E"/>
    <w:rsid w:val="00346CCA"/>
    <w:rsid w:val="003477C6"/>
    <w:rsid w:val="00347BC6"/>
    <w:rsid w:val="00347E45"/>
    <w:rsid w:val="00347F87"/>
    <w:rsid w:val="003511C2"/>
    <w:rsid w:val="00351D66"/>
    <w:rsid w:val="0035205A"/>
    <w:rsid w:val="00352577"/>
    <w:rsid w:val="0035311F"/>
    <w:rsid w:val="003532A5"/>
    <w:rsid w:val="00354366"/>
    <w:rsid w:val="0035538A"/>
    <w:rsid w:val="003553D3"/>
    <w:rsid w:val="0035594A"/>
    <w:rsid w:val="00355BC2"/>
    <w:rsid w:val="00356CD6"/>
    <w:rsid w:val="00356D2D"/>
    <w:rsid w:val="00357188"/>
    <w:rsid w:val="00360508"/>
    <w:rsid w:val="00360E47"/>
    <w:rsid w:val="00360E78"/>
    <w:rsid w:val="00361348"/>
    <w:rsid w:val="003616C1"/>
    <w:rsid w:val="00363A76"/>
    <w:rsid w:val="00363D2B"/>
    <w:rsid w:val="003646E9"/>
    <w:rsid w:val="00364E31"/>
    <w:rsid w:val="00365659"/>
    <w:rsid w:val="0036588A"/>
    <w:rsid w:val="003661BC"/>
    <w:rsid w:val="003672DF"/>
    <w:rsid w:val="003676C2"/>
    <w:rsid w:val="003679CA"/>
    <w:rsid w:val="00367E05"/>
    <w:rsid w:val="00370B32"/>
    <w:rsid w:val="00370F57"/>
    <w:rsid w:val="00371684"/>
    <w:rsid w:val="003722A9"/>
    <w:rsid w:val="00372575"/>
    <w:rsid w:val="00372CBC"/>
    <w:rsid w:val="003735E2"/>
    <w:rsid w:val="00374E4A"/>
    <w:rsid w:val="00375CB7"/>
    <w:rsid w:val="00375FD8"/>
    <w:rsid w:val="0037600E"/>
    <w:rsid w:val="00376384"/>
    <w:rsid w:val="00376A3E"/>
    <w:rsid w:val="00376C4E"/>
    <w:rsid w:val="00376D78"/>
    <w:rsid w:val="0037736C"/>
    <w:rsid w:val="0037789D"/>
    <w:rsid w:val="003779F4"/>
    <w:rsid w:val="0038004C"/>
    <w:rsid w:val="00381245"/>
    <w:rsid w:val="00381283"/>
    <w:rsid w:val="00381A52"/>
    <w:rsid w:val="00381F2B"/>
    <w:rsid w:val="00382B33"/>
    <w:rsid w:val="00383DFB"/>
    <w:rsid w:val="0038418B"/>
    <w:rsid w:val="00384BE6"/>
    <w:rsid w:val="00384E6F"/>
    <w:rsid w:val="003855D1"/>
    <w:rsid w:val="0038583B"/>
    <w:rsid w:val="00385D6E"/>
    <w:rsid w:val="00386B80"/>
    <w:rsid w:val="0039020C"/>
    <w:rsid w:val="00390D49"/>
    <w:rsid w:val="00392E52"/>
    <w:rsid w:val="003931B4"/>
    <w:rsid w:val="00393A4F"/>
    <w:rsid w:val="00393FE5"/>
    <w:rsid w:val="00394550"/>
    <w:rsid w:val="00394693"/>
    <w:rsid w:val="0039480F"/>
    <w:rsid w:val="00394FF9"/>
    <w:rsid w:val="00395259"/>
    <w:rsid w:val="0039610D"/>
    <w:rsid w:val="00396496"/>
    <w:rsid w:val="00396722"/>
    <w:rsid w:val="00396984"/>
    <w:rsid w:val="003969F3"/>
    <w:rsid w:val="0039719B"/>
    <w:rsid w:val="00397B43"/>
    <w:rsid w:val="003A03F4"/>
    <w:rsid w:val="003A0810"/>
    <w:rsid w:val="003A0C93"/>
    <w:rsid w:val="003A0F7E"/>
    <w:rsid w:val="003A0FD5"/>
    <w:rsid w:val="003A10EE"/>
    <w:rsid w:val="003A1352"/>
    <w:rsid w:val="003A1FC5"/>
    <w:rsid w:val="003A21F9"/>
    <w:rsid w:val="003A305C"/>
    <w:rsid w:val="003A3423"/>
    <w:rsid w:val="003A3910"/>
    <w:rsid w:val="003A3D8F"/>
    <w:rsid w:val="003A40BD"/>
    <w:rsid w:val="003A4621"/>
    <w:rsid w:val="003A59DE"/>
    <w:rsid w:val="003A5CE9"/>
    <w:rsid w:val="003A692E"/>
    <w:rsid w:val="003A6CAF"/>
    <w:rsid w:val="003A7315"/>
    <w:rsid w:val="003A7341"/>
    <w:rsid w:val="003A7441"/>
    <w:rsid w:val="003A770C"/>
    <w:rsid w:val="003B0499"/>
    <w:rsid w:val="003B0C31"/>
    <w:rsid w:val="003B0EF5"/>
    <w:rsid w:val="003B1158"/>
    <w:rsid w:val="003B25E9"/>
    <w:rsid w:val="003B262E"/>
    <w:rsid w:val="003B2DCF"/>
    <w:rsid w:val="003B350E"/>
    <w:rsid w:val="003B3644"/>
    <w:rsid w:val="003B3726"/>
    <w:rsid w:val="003B3DE7"/>
    <w:rsid w:val="003B4399"/>
    <w:rsid w:val="003B5DAA"/>
    <w:rsid w:val="003B5F57"/>
    <w:rsid w:val="003B60A5"/>
    <w:rsid w:val="003B69A2"/>
    <w:rsid w:val="003B742E"/>
    <w:rsid w:val="003B7719"/>
    <w:rsid w:val="003C0080"/>
    <w:rsid w:val="003C0399"/>
    <w:rsid w:val="003C080C"/>
    <w:rsid w:val="003C08CD"/>
    <w:rsid w:val="003C0941"/>
    <w:rsid w:val="003C17A4"/>
    <w:rsid w:val="003C1AE6"/>
    <w:rsid w:val="003C1F32"/>
    <w:rsid w:val="003C2320"/>
    <w:rsid w:val="003C3FF2"/>
    <w:rsid w:val="003C47E1"/>
    <w:rsid w:val="003C52CE"/>
    <w:rsid w:val="003C5C27"/>
    <w:rsid w:val="003C5F20"/>
    <w:rsid w:val="003C61C8"/>
    <w:rsid w:val="003C6F3F"/>
    <w:rsid w:val="003C7133"/>
    <w:rsid w:val="003D012A"/>
    <w:rsid w:val="003D12D1"/>
    <w:rsid w:val="003D1317"/>
    <w:rsid w:val="003D16ED"/>
    <w:rsid w:val="003D1AC9"/>
    <w:rsid w:val="003D1C83"/>
    <w:rsid w:val="003D25D2"/>
    <w:rsid w:val="003D2965"/>
    <w:rsid w:val="003D29CD"/>
    <w:rsid w:val="003D3982"/>
    <w:rsid w:val="003D3C43"/>
    <w:rsid w:val="003D414C"/>
    <w:rsid w:val="003D4486"/>
    <w:rsid w:val="003D50AA"/>
    <w:rsid w:val="003D553F"/>
    <w:rsid w:val="003D57A2"/>
    <w:rsid w:val="003D5CC5"/>
    <w:rsid w:val="003D6E67"/>
    <w:rsid w:val="003D7615"/>
    <w:rsid w:val="003D7825"/>
    <w:rsid w:val="003D7A30"/>
    <w:rsid w:val="003D7DE4"/>
    <w:rsid w:val="003E0ACA"/>
    <w:rsid w:val="003E0AD7"/>
    <w:rsid w:val="003E0CCB"/>
    <w:rsid w:val="003E1AB8"/>
    <w:rsid w:val="003E1B93"/>
    <w:rsid w:val="003E1C02"/>
    <w:rsid w:val="003E377E"/>
    <w:rsid w:val="003E4533"/>
    <w:rsid w:val="003E45B5"/>
    <w:rsid w:val="003E4922"/>
    <w:rsid w:val="003E5B27"/>
    <w:rsid w:val="003E5E7B"/>
    <w:rsid w:val="003E646E"/>
    <w:rsid w:val="003E6B6F"/>
    <w:rsid w:val="003F0447"/>
    <w:rsid w:val="003F0924"/>
    <w:rsid w:val="003F0D69"/>
    <w:rsid w:val="003F1417"/>
    <w:rsid w:val="003F16D0"/>
    <w:rsid w:val="003F1BA0"/>
    <w:rsid w:val="003F2632"/>
    <w:rsid w:val="003F281B"/>
    <w:rsid w:val="003F29C1"/>
    <w:rsid w:val="003F31D5"/>
    <w:rsid w:val="003F3C7C"/>
    <w:rsid w:val="003F3E16"/>
    <w:rsid w:val="003F424A"/>
    <w:rsid w:val="003F4DAE"/>
    <w:rsid w:val="003F5912"/>
    <w:rsid w:val="003F6284"/>
    <w:rsid w:val="003F67D6"/>
    <w:rsid w:val="003F6871"/>
    <w:rsid w:val="003F69CC"/>
    <w:rsid w:val="003F6E27"/>
    <w:rsid w:val="003F7188"/>
    <w:rsid w:val="003F7A73"/>
    <w:rsid w:val="004005A6"/>
    <w:rsid w:val="00401411"/>
    <w:rsid w:val="004019B4"/>
    <w:rsid w:val="004019CD"/>
    <w:rsid w:val="00401E29"/>
    <w:rsid w:val="004021D8"/>
    <w:rsid w:val="004023D0"/>
    <w:rsid w:val="00403498"/>
    <w:rsid w:val="004047B6"/>
    <w:rsid w:val="004061E3"/>
    <w:rsid w:val="00406D62"/>
    <w:rsid w:val="00410C14"/>
    <w:rsid w:val="0041197B"/>
    <w:rsid w:val="004121D6"/>
    <w:rsid w:val="00412330"/>
    <w:rsid w:val="00412D17"/>
    <w:rsid w:val="00413F97"/>
    <w:rsid w:val="0041410C"/>
    <w:rsid w:val="00414E65"/>
    <w:rsid w:val="00414FE6"/>
    <w:rsid w:val="00415164"/>
    <w:rsid w:val="004152F0"/>
    <w:rsid w:val="00415D9C"/>
    <w:rsid w:val="00415FF5"/>
    <w:rsid w:val="004178FE"/>
    <w:rsid w:val="00417D99"/>
    <w:rsid w:val="0042001E"/>
    <w:rsid w:val="00420A4F"/>
    <w:rsid w:val="0042178F"/>
    <w:rsid w:val="00421876"/>
    <w:rsid w:val="00422CAB"/>
    <w:rsid w:val="0042326B"/>
    <w:rsid w:val="00423896"/>
    <w:rsid w:val="00423CD2"/>
    <w:rsid w:val="00423DCD"/>
    <w:rsid w:val="004241AA"/>
    <w:rsid w:val="004245E6"/>
    <w:rsid w:val="00424A0A"/>
    <w:rsid w:val="00424DDA"/>
    <w:rsid w:val="00425990"/>
    <w:rsid w:val="00426694"/>
    <w:rsid w:val="00426D84"/>
    <w:rsid w:val="00426F08"/>
    <w:rsid w:val="0042763A"/>
    <w:rsid w:val="00427EE1"/>
    <w:rsid w:val="004300C5"/>
    <w:rsid w:val="00430415"/>
    <w:rsid w:val="004306CC"/>
    <w:rsid w:val="00431C0D"/>
    <w:rsid w:val="00431E90"/>
    <w:rsid w:val="004326D9"/>
    <w:rsid w:val="00432860"/>
    <w:rsid w:val="00432A34"/>
    <w:rsid w:val="00433399"/>
    <w:rsid w:val="00433EB9"/>
    <w:rsid w:val="00434854"/>
    <w:rsid w:val="00434E9E"/>
    <w:rsid w:val="00435157"/>
    <w:rsid w:val="0043577E"/>
    <w:rsid w:val="0043595E"/>
    <w:rsid w:val="00435CA1"/>
    <w:rsid w:val="004365C5"/>
    <w:rsid w:val="0043685F"/>
    <w:rsid w:val="00437479"/>
    <w:rsid w:val="00437B57"/>
    <w:rsid w:val="00437C74"/>
    <w:rsid w:val="0044087E"/>
    <w:rsid w:val="004416FA"/>
    <w:rsid w:val="00442010"/>
    <w:rsid w:val="00442109"/>
    <w:rsid w:val="00442507"/>
    <w:rsid w:val="004438AB"/>
    <w:rsid w:val="00443C4D"/>
    <w:rsid w:val="00444532"/>
    <w:rsid w:val="00445036"/>
    <w:rsid w:val="00445E64"/>
    <w:rsid w:val="00445E9E"/>
    <w:rsid w:val="00446450"/>
    <w:rsid w:val="0044676B"/>
    <w:rsid w:val="00446785"/>
    <w:rsid w:val="0044692C"/>
    <w:rsid w:val="00446CB8"/>
    <w:rsid w:val="004472E1"/>
    <w:rsid w:val="00447969"/>
    <w:rsid w:val="00447B6B"/>
    <w:rsid w:val="00450844"/>
    <w:rsid w:val="00450FD2"/>
    <w:rsid w:val="00451199"/>
    <w:rsid w:val="00452490"/>
    <w:rsid w:val="0045291E"/>
    <w:rsid w:val="00452C10"/>
    <w:rsid w:val="00453014"/>
    <w:rsid w:val="00454BB8"/>
    <w:rsid w:val="0045657C"/>
    <w:rsid w:val="00456FCA"/>
    <w:rsid w:val="0045740F"/>
    <w:rsid w:val="0045783C"/>
    <w:rsid w:val="00457AB9"/>
    <w:rsid w:val="00457B5F"/>
    <w:rsid w:val="0046028F"/>
    <w:rsid w:val="00460C43"/>
    <w:rsid w:val="00461397"/>
    <w:rsid w:val="004619AA"/>
    <w:rsid w:val="00461F2C"/>
    <w:rsid w:val="00462686"/>
    <w:rsid w:val="00462E9C"/>
    <w:rsid w:val="00462ECA"/>
    <w:rsid w:val="00464046"/>
    <w:rsid w:val="00464BDB"/>
    <w:rsid w:val="004662F4"/>
    <w:rsid w:val="00466DFD"/>
    <w:rsid w:val="004672DC"/>
    <w:rsid w:val="00467706"/>
    <w:rsid w:val="00467888"/>
    <w:rsid w:val="00470290"/>
    <w:rsid w:val="004703BE"/>
    <w:rsid w:val="0047064F"/>
    <w:rsid w:val="004729F3"/>
    <w:rsid w:val="00472F26"/>
    <w:rsid w:val="0047325B"/>
    <w:rsid w:val="00473350"/>
    <w:rsid w:val="0047386F"/>
    <w:rsid w:val="004738A5"/>
    <w:rsid w:val="00475590"/>
    <w:rsid w:val="00475DC2"/>
    <w:rsid w:val="0047653C"/>
    <w:rsid w:val="00476858"/>
    <w:rsid w:val="00476BE2"/>
    <w:rsid w:val="00476C1A"/>
    <w:rsid w:val="004773D2"/>
    <w:rsid w:val="00480386"/>
    <w:rsid w:val="004806A0"/>
    <w:rsid w:val="00480F1D"/>
    <w:rsid w:val="00481143"/>
    <w:rsid w:val="004811D2"/>
    <w:rsid w:val="00481526"/>
    <w:rsid w:val="004825B3"/>
    <w:rsid w:val="00482623"/>
    <w:rsid w:val="004826B1"/>
    <w:rsid w:val="00482BB6"/>
    <w:rsid w:val="00482ED9"/>
    <w:rsid w:val="004847D0"/>
    <w:rsid w:val="00484A27"/>
    <w:rsid w:val="0048567B"/>
    <w:rsid w:val="00485A8D"/>
    <w:rsid w:val="00486047"/>
    <w:rsid w:val="004862B6"/>
    <w:rsid w:val="00486434"/>
    <w:rsid w:val="00486F7E"/>
    <w:rsid w:val="00487815"/>
    <w:rsid w:val="004879DC"/>
    <w:rsid w:val="004910C9"/>
    <w:rsid w:val="004919E9"/>
    <w:rsid w:val="00491D1A"/>
    <w:rsid w:val="00492BB3"/>
    <w:rsid w:val="0049334F"/>
    <w:rsid w:val="00493431"/>
    <w:rsid w:val="004934A8"/>
    <w:rsid w:val="00493EA0"/>
    <w:rsid w:val="004942EF"/>
    <w:rsid w:val="00494C0E"/>
    <w:rsid w:val="004958D2"/>
    <w:rsid w:val="00496E36"/>
    <w:rsid w:val="00497062"/>
    <w:rsid w:val="0049716B"/>
    <w:rsid w:val="004A084B"/>
    <w:rsid w:val="004A0901"/>
    <w:rsid w:val="004A09A0"/>
    <w:rsid w:val="004A1FB3"/>
    <w:rsid w:val="004A358E"/>
    <w:rsid w:val="004A38A5"/>
    <w:rsid w:val="004A4978"/>
    <w:rsid w:val="004A4EE4"/>
    <w:rsid w:val="004A51A7"/>
    <w:rsid w:val="004A6563"/>
    <w:rsid w:val="004A6AC7"/>
    <w:rsid w:val="004A6CD8"/>
    <w:rsid w:val="004A6FA6"/>
    <w:rsid w:val="004A76BB"/>
    <w:rsid w:val="004A798B"/>
    <w:rsid w:val="004B26DA"/>
    <w:rsid w:val="004B33FC"/>
    <w:rsid w:val="004B3AE2"/>
    <w:rsid w:val="004B4165"/>
    <w:rsid w:val="004B4A07"/>
    <w:rsid w:val="004B4C83"/>
    <w:rsid w:val="004B5C67"/>
    <w:rsid w:val="004B5DF6"/>
    <w:rsid w:val="004B63EF"/>
    <w:rsid w:val="004B7212"/>
    <w:rsid w:val="004B7A1A"/>
    <w:rsid w:val="004B7D8B"/>
    <w:rsid w:val="004B7EF5"/>
    <w:rsid w:val="004C0B4F"/>
    <w:rsid w:val="004C0DCB"/>
    <w:rsid w:val="004C124B"/>
    <w:rsid w:val="004C1365"/>
    <w:rsid w:val="004C1EA0"/>
    <w:rsid w:val="004C4813"/>
    <w:rsid w:val="004C4EBA"/>
    <w:rsid w:val="004C56D1"/>
    <w:rsid w:val="004C5CD0"/>
    <w:rsid w:val="004C78CE"/>
    <w:rsid w:val="004C7A03"/>
    <w:rsid w:val="004C7C06"/>
    <w:rsid w:val="004C7EC8"/>
    <w:rsid w:val="004D0358"/>
    <w:rsid w:val="004D0581"/>
    <w:rsid w:val="004D09D0"/>
    <w:rsid w:val="004D1C24"/>
    <w:rsid w:val="004D1FC1"/>
    <w:rsid w:val="004D21D1"/>
    <w:rsid w:val="004D2317"/>
    <w:rsid w:val="004D35DC"/>
    <w:rsid w:val="004D3600"/>
    <w:rsid w:val="004D4095"/>
    <w:rsid w:val="004D49C3"/>
    <w:rsid w:val="004D59E2"/>
    <w:rsid w:val="004D5CA0"/>
    <w:rsid w:val="004D6CEF"/>
    <w:rsid w:val="004D7756"/>
    <w:rsid w:val="004D7D4D"/>
    <w:rsid w:val="004D7DAE"/>
    <w:rsid w:val="004E0C2C"/>
    <w:rsid w:val="004E192D"/>
    <w:rsid w:val="004E1D50"/>
    <w:rsid w:val="004E2B4E"/>
    <w:rsid w:val="004E2BE1"/>
    <w:rsid w:val="004E3C66"/>
    <w:rsid w:val="004E5B49"/>
    <w:rsid w:val="004E6ABD"/>
    <w:rsid w:val="004E6BFB"/>
    <w:rsid w:val="004E6DB0"/>
    <w:rsid w:val="004E6F07"/>
    <w:rsid w:val="004E7444"/>
    <w:rsid w:val="004F0CC0"/>
    <w:rsid w:val="004F2359"/>
    <w:rsid w:val="004F2419"/>
    <w:rsid w:val="004F2885"/>
    <w:rsid w:val="004F2D6B"/>
    <w:rsid w:val="004F3AF3"/>
    <w:rsid w:val="004F4CF6"/>
    <w:rsid w:val="004F564B"/>
    <w:rsid w:val="004F580B"/>
    <w:rsid w:val="004F5B14"/>
    <w:rsid w:val="004F5E84"/>
    <w:rsid w:val="004F76EE"/>
    <w:rsid w:val="00500480"/>
    <w:rsid w:val="00500D73"/>
    <w:rsid w:val="00500F14"/>
    <w:rsid w:val="00504261"/>
    <w:rsid w:val="005048D2"/>
    <w:rsid w:val="005048F5"/>
    <w:rsid w:val="00506909"/>
    <w:rsid w:val="0050720C"/>
    <w:rsid w:val="00507422"/>
    <w:rsid w:val="00510463"/>
    <w:rsid w:val="00510980"/>
    <w:rsid w:val="005112AC"/>
    <w:rsid w:val="005118D1"/>
    <w:rsid w:val="00511EA6"/>
    <w:rsid w:val="00511FE6"/>
    <w:rsid w:val="00512B53"/>
    <w:rsid w:val="00512C9B"/>
    <w:rsid w:val="00512CB9"/>
    <w:rsid w:val="00513C3F"/>
    <w:rsid w:val="005143D5"/>
    <w:rsid w:val="0051468C"/>
    <w:rsid w:val="005151C6"/>
    <w:rsid w:val="005155DC"/>
    <w:rsid w:val="005158C1"/>
    <w:rsid w:val="00515B5D"/>
    <w:rsid w:val="00516292"/>
    <w:rsid w:val="005178F3"/>
    <w:rsid w:val="00517906"/>
    <w:rsid w:val="00520065"/>
    <w:rsid w:val="00520505"/>
    <w:rsid w:val="00520A14"/>
    <w:rsid w:val="00521575"/>
    <w:rsid w:val="00521ABB"/>
    <w:rsid w:val="00521EFC"/>
    <w:rsid w:val="00522480"/>
    <w:rsid w:val="005234F3"/>
    <w:rsid w:val="005237FA"/>
    <w:rsid w:val="005239CF"/>
    <w:rsid w:val="005244F1"/>
    <w:rsid w:val="0052488D"/>
    <w:rsid w:val="00524CF7"/>
    <w:rsid w:val="00525AC2"/>
    <w:rsid w:val="00526401"/>
    <w:rsid w:val="005268A1"/>
    <w:rsid w:val="00526DB4"/>
    <w:rsid w:val="0052755E"/>
    <w:rsid w:val="00527FCF"/>
    <w:rsid w:val="00530090"/>
    <w:rsid w:val="00530417"/>
    <w:rsid w:val="00530B27"/>
    <w:rsid w:val="0053132D"/>
    <w:rsid w:val="00531CCA"/>
    <w:rsid w:val="00532EF1"/>
    <w:rsid w:val="0053313C"/>
    <w:rsid w:val="00533F16"/>
    <w:rsid w:val="005347B3"/>
    <w:rsid w:val="00534DD4"/>
    <w:rsid w:val="00534E2C"/>
    <w:rsid w:val="00534F22"/>
    <w:rsid w:val="00535250"/>
    <w:rsid w:val="005358FC"/>
    <w:rsid w:val="00535B48"/>
    <w:rsid w:val="00535EB4"/>
    <w:rsid w:val="005365BD"/>
    <w:rsid w:val="00536EC6"/>
    <w:rsid w:val="005377EA"/>
    <w:rsid w:val="0054006B"/>
    <w:rsid w:val="005414F2"/>
    <w:rsid w:val="00541A26"/>
    <w:rsid w:val="00541BF3"/>
    <w:rsid w:val="00542501"/>
    <w:rsid w:val="00542513"/>
    <w:rsid w:val="005429F7"/>
    <w:rsid w:val="005436F3"/>
    <w:rsid w:val="005439B5"/>
    <w:rsid w:val="00543B1C"/>
    <w:rsid w:val="0054432C"/>
    <w:rsid w:val="005450A5"/>
    <w:rsid w:val="00546204"/>
    <w:rsid w:val="0054642A"/>
    <w:rsid w:val="00550C73"/>
    <w:rsid w:val="0055155B"/>
    <w:rsid w:val="00551B4A"/>
    <w:rsid w:val="00551E1B"/>
    <w:rsid w:val="00553483"/>
    <w:rsid w:val="00553F29"/>
    <w:rsid w:val="00553F6B"/>
    <w:rsid w:val="00555123"/>
    <w:rsid w:val="00555A02"/>
    <w:rsid w:val="00555A24"/>
    <w:rsid w:val="00555B61"/>
    <w:rsid w:val="00555FAC"/>
    <w:rsid w:val="00556A77"/>
    <w:rsid w:val="00556BD7"/>
    <w:rsid w:val="0055791A"/>
    <w:rsid w:val="00560148"/>
    <w:rsid w:val="005602BA"/>
    <w:rsid w:val="005609EA"/>
    <w:rsid w:val="0056218B"/>
    <w:rsid w:val="005623F2"/>
    <w:rsid w:val="00562F70"/>
    <w:rsid w:val="0056329F"/>
    <w:rsid w:val="00564B6E"/>
    <w:rsid w:val="0056651D"/>
    <w:rsid w:val="0056673D"/>
    <w:rsid w:val="00566969"/>
    <w:rsid w:val="0056697E"/>
    <w:rsid w:val="00566AB0"/>
    <w:rsid w:val="00566CDA"/>
    <w:rsid w:val="00567C8E"/>
    <w:rsid w:val="00570958"/>
    <w:rsid w:val="00571059"/>
    <w:rsid w:val="005725F0"/>
    <w:rsid w:val="00572D8C"/>
    <w:rsid w:val="005732F9"/>
    <w:rsid w:val="005734CF"/>
    <w:rsid w:val="00573EF6"/>
    <w:rsid w:val="00575231"/>
    <w:rsid w:val="00575CDC"/>
    <w:rsid w:val="00576A05"/>
    <w:rsid w:val="0058066B"/>
    <w:rsid w:val="005809B2"/>
    <w:rsid w:val="00580BF7"/>
    <w:rsid w:val="00581532"/>
    <w:rsid w:val="00581944"/>
    <w:rsid w:val="00581BE8"/>
    <w:rsid w:val="005820DA"/>
    <w:rsid w:val="00582E32"/>
    <w:rsid w:val="00582E61"/>
    <w:rsid w:val="00582E77"/>
    <w:rsid w:val="00583773"/>
    <w:rsid w:val="005841F1"/>
    <w:rsid w:val="00585004"/>
    <w:rsid w:val="00585571"/>
    <w:rsid w:val="0058613F"/>
    <w:rsid w:val="00586777"/>
    <w:rsid w:val="00586D90"/>
    <w:rsid w:val="00587B5E"/>
    <w:rsid w:val="00590207"/>
    <w:rsid w:val="005904EA"/>
    <w:rsid w:val="00590882"/>
    <w:rsid w:val="00590A8A"/>
    <w:rsid w:val="0059121A"/>
    <w:rsid w:val="0059228C"/>
    <w:rsid w:val="00592892"/>
    <w:rsid w:val="00593553"/>
    <w:rsid w:val="00594E12"/>
    <w:rsid w:val="005955E4"/>
    <w:rsid w:val="00595D80"/>
    <w:rsid w:val="00595EF7"/>
    <w:rsid w:val="005963C9"/>
    <w:rsid w:val="00597596"/>
    <w:rsid w:val="00597FF6"/>
    <w:rsid w:val="005A01F4"/>
    <w:rsid w:val="005A20B0"/>
    <w:rsid w:val="005A33BD"/>
    <w:rsid w:val="005A3669"/>
    <w:rsid w:val="005A394A"/>
    <w:rsid w:val="005A4A66"/>
    <w:rsid w:val="005A4E74"/>
    <w:rsid w:val="005A5445"/>
    <w:rsid w:val="005A61B0"/>
    <w:rsid w:val="005A61D0"/>
    <w:rsid w:val="005A6AA8"/>
    <w:rsid w:val="005A6C30"/>
    <w:rsid w:val="005A702D"/>
    <w:rsid w:val="005A780B"/>
    <w:rsid w:val="005B02F2"/>
    <w:rsid w:val="005B08DA"/>
    <w:rsid w:val="005B0960"/>
    <w:rsid w:val="005B145A"/>
    <w:rsid w:val="005B1626"/>
    <w:rsid w:val="005B1A20"/>
    <w:rsid w:val="005B283E"/>
    <w:rsid w:val="005B2DFE"/>
    <w:rsid w:val="005B2E6E"/>
    <w:rsid w:val="005B31DA"/>
    <w:rsid w:val="005B40BB"/>
    <w:rsid w:val="005B49EC"/>
    <w:rsid w:val="005B4E55"/>
    <w:rsid w:val="005B4F6E"/>
    <w:rsid w:val="005B61D7"/>
    <w:rsid w:val="005B648F"/>
    <w:rsid w:val="005B690A"/>
    <w:rsid w:val="005B70B9"/>
    <w:rsid w:val="005B7127"/>
    <w:rsid w:val="005C045B"/>
    <w:rsid w:val="005C05AB"/>
    <w:rsid w:val="005C10B3"/>
    <w:rsid w:val="005C1831"/>
    <w:rsid w:val="005C1DA0"/>
    <w:rsid w:val="005C25F9"/>
    <w:rsid w:val="005C291B"/>
    <w:rsid w:val="005C2B01"/>
    <w:rsid w:val="005C3119"/>
    <w:rsid w:val="005C426A"/>
    <w:rsid w:val="005C43BE"/>
    <w:rsid w:val="005C4786"/>
    <w:rsid w:val="005C49CF"/>
    <w:rsid w:val="005C5004"/>
    <w:rsid w:val="005C77D7"/>
    <w:rsid w:val="005C7EAA"/>
    <w:rsid w:val="005D01F2"/>
    <w:rsid w:val="005D12AF"/>
    <w:rsid w:val="005D1931"/>
    <w:rsid w:val="005D1D3E"/>
    <w:rsid w:val="005D1ED5"/>
    <w:rsid w:val="005D2443"/>
    <w:rsid w:val="005D38BC"/>
    <w:rsid w:val="005D4634"/>
    <w:rsid w:val="005D4809"/>
    <w:rsid w:val="005D4DD0"/>
    <w:rsid w:val="005D5015"/>
    <w:rsid w:val="005D76FB"/>
    <w:rsid w:val="005D78E4"/>
    <w:rsid w:val="005E05BC"/>
    <w:rsid w:val="005E0960"/>
    <w:rsid w:val="005E0FC9"/>
    <w:rsid w:val="005E1197"/>
    <w:rsid w:val="005E17D9"/>
    <w:rsid w:val="005E1D7D"/>
    <w:rsid w:val="005E2AA8"/>
    <w:rsid w:val="005E2EEB"/>
    <w:rsid w:val="005E3198"/>
    <w:rsid w:val="005E326C"/>
    <w:rsid w:val="005E419E"/>
    <w:rsid w:val="005E48D2"/>
    <w:rsid w:val="005E4AE5"/>
    <w:rsid w:val="005E4B74"/>
    <w:rsid w:val="005E4E6C"/>
    <w:rsid w:val="005E58E8"/>
    <w:rsid w:val="005E5C5D"/>
    <w:rsid w:val="005E5CA9"/>
    <w:rsid w:val="005E649D"/>
    <w:rsid w:val="005E6509"/>
    <w:rsid w:val="005E66C6"/>
    <w:rsid w:val="005E6ADF"/>
    <w:rsid w:val="005E6E88"/>
    <w:rsid w:val="005E72DF"/>
    <w:rsid w:val="005E72E1"/>
    <w:rsid w:val="005F0062"/>
    <w:rsid w:val="005F047A"/>
    <w:rsid w:val="005F077F"/>
    <w:rsid w:val="005F0850"/>
    <w:rsid w:val="005F119F"/>
    <w:rsid w:val="005F11FB"/>
    <w:rsid w:val="005F1CCB"/>
    <w:rsid w:val="005F1D87"/>
    <w:rsid w:val="005F2551"/>
    <w:rsid w:val="005F2963"/>
    <w:rsid w:val="005F2CF8"/>
    <w:rsid w:val="005F5F4F"/>
    <w:rsid w:val="005F670E"/>
    <w:rsid w:val="005F7245"/>
    <w:rsid w:val="005F7696"/>
    <w:rsid w:val="0060042D"/>
    <w:rsid w:val="006005C5"/>
    <w:rsid w:val="006011AB"/>
    <w:rsid w:val="00601B1C"/>
    <w:rsid w:val="006025F8"/>
    <w:rsid w:val="006026BD"/>
    <w:rsid w:val="00602B98"/>
    <w:rsid w:val="0060306C"/>
    <w:rsid w:val="00603329"/>
    <w:rsid w:val="006043F8"/>
    <w:rsid w:val="00604B14"/>
    <w:rsid w:val="0060526D"/>
    <w:rsid w:val="006058ED"/>
    <w:rsid w:val="00607C90"/>
    <w:rsid w:val="00607FC4"/>
    <w:rsid w:val="006104C1"/>
    <w:rsid w:val="006105A3"/>
    <w:rsid w:val="00610B87"/>
    <w:rsid w:val="00611D8D"/>
    <w:rsid w:val="00611F43"/>
    <w:rsid w:val="00612434"/>
    <w:rsid w:val="00612B5E"/>
    <w:rsid w:val="006134CB"/>
    <w:rsid w:val="0061381B"/>
    <w:rsid w:val="006145A0"/>
    <w:rsid w:val="00614D0E"/>
    <w:rsid w:val="0061572D"/>
    <w:rsid w:val="00615FFD"/>
    <w:rsid w:val="006164A7"/>
    <w:rsid w:val="0061681B"/>
    <w:rsid w:val="00616A8C"/>
    <w:rsid w:val="00617D3C"/>
    <w:rsid w:val="006205BC"/>
    <w:rsid w:val="006208B3"/>
    <w:rsid w:val="006213F9"/>
    <w:rsid w:val="00623103"/>
    <w:rsid w:val="00623969"/>
    <w:rsid w:val="00624B93"/>
    <w:rsid w:val="00624CCF"/>
    <w:rsid w:val="00625497"/>
    <w:rsid w:val="0062617B"/>
    <w:rsid w:val="0062628A"/>
    <w:rsid w:val="0062634A"/>
    <w:rsid w:val="00626A3C"/>
    <w:rsid w:val="006277DB"/>
    <w:rsid w:val="006277FA"/>
    <w:rsid w:val="006279ED"/>
    <w:rsid w:val="00627AF1"/>
    <w:rsid w:val="00630146"/>
    <w:rsid w:val="00630C44"/>
    <w:rsid w:val="00632AAA"/>
    <w:rsid w:val="00632B00"/>
    <w:rsid w:val="00633127"/>
    <w:rsid w:val="006331D2"/>
    <w:rsid w:val="006338A0"/>
    <w:rsid w:val="00633FE4"/>
    <w:rsid w:val="006347DA"/>
    <w:rsid w:val="00634A93"/>
    <w:rsid w:val="006373D6"/>
    <w:rsid w:val="00637E51"/>
    <w:rsid w:val="0064016D"/>
    <w:rsid w:val="00640BB1"/>
    <w:rsid w:val="00642125"/>
    <w:rsid w:val="0064274F"/>
    <w:rsid w:val="00642E80"/>
    <w:rsid w:val="00643615"/>
    <w:rsid w:val="00643B0A"/>
    <w:rsid w:val="00643DA1"/>
    <w:rsid w:val="00643E40"/>
    <w:rsid w:val="00644963"/>
    <w:rsid w:val="006449D2"/>
    <w:rsid w:val="00645CD9"/>
    <w:rsid w:val="006463F1"/>
    <w:rsid w:val="00646567"/>
    <w:rsid w:val="00646899"/>
    <w:rsid w:val="006470BE"/>
    <w:rsid w:val="00647132"/>
    <w:rsid w:val="00650676"/>
    <w:rsid w:val="006509CB"/>
    <w:rsid w:val="006513AE"/>
    <w:rsid w:val="006515EA"/>
    <w:rsid w:val="00652651"/>
    <w:rsid w:val="006528CB"/>
    <w:rsid w:val="006536BF"/>
    <w:rsid w:val="006539EB"/>
    <w:rsid w:val="006543DD"/>
    <w:rsid w:val="00654B7F"/>
    <w:rsid w:val="0065554F"/>
    <w:rsid w:val="00655CD9"/>
    <w:rsid w:val="00657372"/>
    <w:rsid w:val="006576BC"/>
    <w:rsid w:val="00657938"/>
    <w:rsid w:val="0066042D"/>
    <w:rsid w:val="00660EC9"/>
    <w:rsid w:val="006614E5"/>
    <w:rsid w:val="006625D0"/>
    <w:rsid w:val="00664193"/>
    <w:rsid w:val="00665288"/>
    <w:rsid w:val="00665512"/>
    <w:rsid w:val="006655F4"/>
    <w:rsid w:val="006658E8"/>
    <w:rsid w:val="00670B86"/>
    <w:rsid w:val="00670E31"/>
    <w:rsid w:val="00672130"/>
    <w:rsid w:val="00672A5B"/>
    <w:rsid w:val="00672FEE"/>
    <w:rsid w:val="0067300C"/>
    <w:rsid w:val="006733D5"/>
    <w:rsid w:val="00674B0D"/>
    <w:rsid w:val="00675395"/>
    <w:rsid w:val="006759CA"/>
    <w:rsid w:val="00675D11"/>
    <w:rsid w:val="0067756D"/>
    <w:rsid w:val="00677A6F"/>
    <w:rsid w:val="0068031E"/>
    <w:rsid w:val="00680AE6"/>
    <w:rsid w:val="00680D37"/>
    <w:rsid w:val="006812B6"/>
    <w:rsid w:val="0068273F"/>
    <w:rsid w:val="006851C3"/>
    <w:rsid w:val="00685D40"/>
    <w:rsid w:val="00686175"/>
    <w:rsid w:val="00686D93"/>
    <w:rsid w:val="006874C0"/>
    <w:rsid w:val="00690DF3"/>
    <w:rsid w:val="006911E8"/>
    <w:rsid w:val="0069245B"/>
    <w:rsid w:val="0069245E"/>
    <w:rsid w:val="00692B5A"/>
    <w:rsid w:val="00694490"/>
    <w:rsid w:val="00694584"/>
    <w:rsid w:val="00694ABA"/>
    <w:rsid w:val="00694F5F"/>
    <w:rsid w:val="006954C5"/>
    <w:rsid w:val="00695610"/>
    <w:rsid w:val="00695988"/>
    <w:rsid w:val="006959E3"/>
    <w:rsid w:val="00695B7D"/>
    <w:rsid w:val="00695BA7"/>
    <w:rsid w:val="006968C2"/>
    <w:rsid w:val="0069708D"/>
    <w:rsid w:val="00697211"/>
    <w:rsid w:val="006A0294"/>
    <w:rsid w:val="006A1226"/>
    <w:rsid w:val="006A1261"/>
    <w:rsid w:val="006A1984"/>
    <w:rsid w:val="006A1BC2"/>
    <w:rsid w:val="006A229F"/>
    <w:rsid w:val="006A2779"/>
    <w:rsid w:val="006A37F7"/>
    <w:rsid w:val="006A3985"/>
    <w:rsid w:val="006A3DE8"/>
    <w:rsid w:val="006A4277"/>
    <w:rsid w:val="006A5022"/>
    <w:rsid w:val="006A59EA"/>
    <w:rsid w:val="006A5DAD"/>
    <w:rsid w:val="006A660F"/>
    <w:rsid w:val="006A6789"/>
    <w:rsid w:val="006A69EE"/>
    <w:rsid w:val="006A6A76"/>
    <w:rsid w:val="006A6D0B"/>
    <w:rsid w:val="006A6F17"/>
    <w:rsid w:val="006A72B8"/>
    <w:rsid w:val="006A74AC"/>
    <w:rsid w:val="006A767A"/>
    <w:rsid w:val="006B04E8"/>
    <w:rsid w:val="006B0671"/>
    <w:rsid w:val="006B0F15"/>
    <w:rsid w:val="006B15FB"/>
    <w:rsid w:val="006B2511"/>
    <w:rsid w:val="006B2954"/>
    <w:rsid w:val="006B29A8"/>
    <w:rsid w:val="006B2F2B"/>
    <w:rsid w:val="006B32AC"/>
    <w:rsid w:val="006B3359"/>
    <w:rsid w:val="006B342B"/>
    <w:rsid w:val="006B3858"/>
    <w:rsid w:val="006B4167"/>
    <w:rsid w:val="006B53B2"/>
    <w:rsid w:val="006B598B"/>
    <w:rsid w:val="006B5F7E"/>
    <w:rsid w:val="006B5FAC"/>
    <w:rsid w:val="006B62A8"/>
    <w:rsid w:val="006B6470"/>
    <w:rsid w:val="006B661E"/>
    <w:rsid w:val="006B6ED9"/>
    <w:rsid w:val="006B7A61"/>
    <w:rsid w:val="006C05D6"/>
    <w:rsid w:val="006C0B7B"/>
    <w:rsid w:val="006C11E0"/>
    <w:rsid w:val="006C18C6"/>
    <w:rsid w:val="006C1B1C"/>
    <w:rsid w:val="006C2A63"/>
    <w:rsid w:val="006C30E4"/>
    <w:rsid w:val="006C34BC"/>
    <w:rsid w:val="006C4281"/>
    <w:rsid w:val="006C4D4D"/>
    <w:rsid w:val="006C522B"/>
    <w:rsid w:val="006C5C4F"/>
    <w:rsid w:val="006C5DAC"/>
    <w:rsid w:val="006C6738"/>
    <w:rsid w:val="006C6E16"/>
    <w:rsid w:val="006C7875"/>
    <w:rsid w:val="006C7E6C"/>
    <w:rsid w:val="006D02EB"/>
    <w:rsid w:val="006D0B07"/>
    <w:rsid w:val="006D1698"/>
    <w:rsid w:val="006D1853"/>
    <w:rsid w:val="006D18BD"/>
    <w:rsid w:val="006D196D"/>
    <w:rsid w:val="006D1D6E"/>
    <w:rsid w:val="006D25BB"/>
    <w:rsid w:val="006D27FE"/>
    <w:rsid w:val="006D28F2"/>
    <w:rsid w:val="006D35CE"/>
    <w:rsid w:val="006D36F6"/>
    <w:rsid w:val="006D3A44"/>
    <w:rsid w:val="006D3AF2"/>
    <w:rsid w:val="006D3F04"/>
    <w:rsid w:val="006D3F26"/>
    <w:rsid w:val="006D47CB"/>
    <w:rsid w:val="006D5744"/>
    <w:rsid w:val="006D5B83"/>
    <w:rsid w:val="006D5DB6"/>
    <w:rsid w:val="006D66BE"/>
    <w:rsid w:val="006D6C11"/>
    <w:rsid w:val="006D6EEA"/>
    <w:rsid w:val="006E181D"/>
    <w:rsid w:val="006E1BE6"/>
    <w:rsid w:val="006E1D89"/>
    <w:rsid w:val="006E1F69"/>
    <w:rsid w:val="006E201C"/>
    <w:rsid w:val="006E27E4"/>
    <w:rsid w:val="006E2F93"/>
    <w:rsid w:val="006E3141"/>
    <w:rsid w:val="006E379A"/>
    <w:rsid w:val="006E4C99"/>
    <w:rsid w:val="006E5295"/>
    <w:rsid w:val="006E5A63"/>
    <w:rsid w:val="006E5DC9"/>
    <w:rsid w:val="006E6269"/>
    <w:rsid w:val="006E651C"/>
    <w:rsid w:val="006E65A6"/>
    <w:rsid w:val="006E7547"/>
    <w:rsid w:val="006E79F4"/>
    <w:rsid w:val="006F0514"/>
    <w:rsid w:val="006F0E5D"/>
    <w:rsid w:val="006F1011"/>
    <w:rsid w:val="006F2695"/>
    <w:rsid w:val="006F2E75"/>
    <w:rsid w:val="006F3796"/>
    <w:rsid w:val="006F385A"/>
    <w:rsid w:val="006F3CC5"/>
    <w:rsid w:val="006F66FC"/>
    <w:rsid w:val="006F6872"/>
    <w:rsid w:val="006F6E78"/>
    <w:rsid w:val="006F7156"/>
    <w:rsid w:val="006F784A"/>
    <w:rsid w:val="006F7893"/>
    <w:rsid w:val="00700150"/>
    <w:rsid w:val="007007D2"/>
    <w:rsid w:val="00701698"/>
    <w:rsid w:val="00701F1F"/>
    <w:rsid w:val="00702135"/>
    <w:rsid w:val="007021AD"/>
    <w:rsid w:val="007026E3"/>
    <w:rsid w:val="0070276E"/>
    <w:rsid w:val="00702799"/>
    <w:rsid w:val="00702C7F"/>
    <w:rsid w:val="00702E1E"/>
    <w:rsid w:val="00703600"/>
    <w:rsid w:val="0070388B"/>
    <w:rsid w:val="007043CC"/>
    <w:rsid w:val="00704D4D"/>
    <w:rsid w:val="00704D4F"/>
    <w:rsid w:val="00705917"/>
    <w:rsid w:val="00705A1A"/>
    <w:rsid w:val="00705A90"/>
    <w:rsid w:val="00705ED5"/>
    <w:rsid w:val="0070663C"/>
    <w:rsid w:val="007069CA"/>
    <w:rsid w:val="00706B42"/>
    <w:rsid w:val="007078B2"/>
    <w:rsid w:val="007108A0"/>
    <w:rsid w:val="00712320"/>
    <w:rsid w:val="00712C32"/>
    <w:rsid w:val="0071399E"/>
    <w:rsid w:val="007141A9"/>
    <w:rsid w:val="007146AB"/>
    <w:rsid w:val="00715466"/>
    <w:rsid w:val="00715873"/>
    <w:rsid w:val="00715DE7"/>
    <w:rsid w:val="00715E17"/>
    <w:rsid w:val="00716980"/>
    <w:rsid w:val="007179E3"/>
    <w:rsid w:val="00717FBE"/>
    <w:rsid w:val="00720402"/>
    <w:rsid w:val="00721116"/>
    <w:rsid w:val="00722EEB"/>
    <w:rsid w:val="00724A62"/>
    <w:rsid w:val="00724AE0"/>
    <w:rsid w:val="0072524E"/>
    <w:rsid w:val="00725B9D"/>
    <w:rsid w:val="00725C6C"/>
    <w:rsid w:val="00726020"/>
    <w:rsid w:val="007273DA"/>
    <w:rsid w:val="00727985"/>
    <w:rsid w:val="00727A2B"/>
    <w:rsid w:val="00727AC5"/>
    <w:rsid w:val="00727B46"/>
    <w:rsid w:val="007300F1"/>
    <w:rsid w:val="00730CBA"/>
    <w:rsid w:val="007334EB"/>
    <w:rsid w:val="00735131"/>
    <w:rsid w:val="00735ED7"/>
    <w:rsid w:val="00735F12"/>
    <w:rsid w:val="00736F39"/>
    <w:rsid w:val="00737096"/>
    <w:rsid w:val="0073756E"/>
    <w:rsid w:val="0073793C"/>
    <w:rsid w:val="007409C0"/>
    <w:rsid w:val="00740B85"/>
    <w:rsid w:val="0074107B"/>
    <w:rsid w:val="00741EAF"/>
    <w:rsid w:val="007420DC"/>
    <w:rsid w:val="00743195"/>
    <w:rsid w:val="0074389D"/>
    <w:rsid w:val="00743E28"/>
    <w:rsid w:val="00744216"/>
    <w:rsid w:val="007458C7"/>
    <w:rsid w:val="007458D9"/>
    <w:rsid w:val="007459FB"/>
    <w:rsid w:val="00746561"/>
    <w:rsid w:val="007472EF"/>
    <w:rsid w:val="0074790C"/>
    <w:rsid w:val="00750042"/>
    <w:rsid w:val="007507AC"/>
    <w:rsid w:val="00750D39"/>
    <w:rsid w:val="00751145"/>
    <w:rsid w:val="00752520"/>
    <w:rsid w:val="00752ABF"/>
    <w:rsid w:val="00753514"/>
    <w:rsid w:val="007535A5"/>
    <w:rsid w:val="00755530"/>
    <w:rsid w:val="0075557F"/>
    <w:rsid w:val="00755AE4"/>
    <w:rsid w:val="00756289"/>
    <w:rsid w:val="00756EA1"/>
    <w:rsid w:val="00757EDC"/>
    <w:rsid w:val="0076040D"/>
    <w:rsid w:val="00760F63"/>
    <w:rsid w:val="00760FFA"/>
    <w:rsid w:val="00761737"/>
    <w:rsid w:val="00761F90"/>
    <w:rsid w:val="0076246C"/>
    <w:rsid w:val="0076377B"/>
    <w:rsid w:val="00763E8C"/>
    <w:rsid w:val="00764490"/>
    <w:rsid w:val="007648E8"/>
    <w:rsid w:val="00765309"/>
    <w:rsid w:val="0076580C"/>
    <w:rsid w:val="0076613A"/>
    <w:rsid w:val="00767BBF"/>
    <w:rsid w:val="00767C16"/>
    <w:rsid w:val="00770548"/>
    <w:rsid w:val="00770B53"/>
    <w:rsid w:val="00770CC7"/>
    <w:rsid w:val="00771811"/>
    <w:rsid w:val="0077210D"/>
    <w:rsid w:val="00772173"/>
    <w:rsid w:val="00772F5A"/>
    <w:rsid w:val="00772F81"/>
    <w:rsid w:val="0077338B"/>
    <w:rsid w:val="007735E6"/>
    <w:rsid w:val="007745F3"/>
    <w:rsid w:val="00774D0B"/>
    <w:rsid w:val="007751C6"/>
    <w:rsid w:val="00775ACF"/>
    <w:rsid w:val="0077606A"/>
    <w:rsid w:val="00776A0D"/>
    <w:rsid w:val="0077743B"/>
    <w:rsid w:val="00777C37"/>
    <w:rsid w:val="007800C7"/>
    <w:rsid w:val="00781107"/>
    <w:rsid w:val="007817AD"/>
    <w:rsid w:val="00781CE7"/>
    <w:rsid w:val="007821C7"/>
    <w:rsid w:val="007823FD"/>
    <w:rsid w:val="0078260B"/>
    <w:rsid w:val="00783733"/>
    <w:rsid w:val="00783A62"/>
    <w:rsid w:val="00783B8C"/>
    <w:rsid w:val="00783FCF"/>
    <w:rsid w:val="00784640"/>
    <w:rsid w:val="00784717"/>
    <w:rsid w:val="00784A8C"/>
    <w:rsid w:val="00784CD0"/>
    <w:rsid w:val="00784CDF"/>
    <w:rsid w:val="00784E5E"/>
    <w:rsid w:val="00784EE4"/>
    <w:rsid w:val="0078547D"/>
    <w:rsid w:val="0078555C"/>
    <w:rsid w:val="00785A4F"/>
    <w:rsid w:val="00785D67"/>
    <w:rsid w:val="00786B71"/>
    <w:rsid w:val="00786C97"/>
    <w:rsid w:val="00786F2E"/>
    <w:rsid w:val="00787510"/>
    <w:rsid w:val="0079106D"/>
    <w:rsid w:val="007914AD"/>
    <w:rsid w:val="007914BC"/>
    <w:rsid w:val="00791E03"/>
    <w:rsid w:val="00792647"/>
    <w:rsid w:val="0079404F"/>
    <w:rsid w:val="00794774"/>
    <w:rsid w:val="00794837"/>
    <w:rsid w:val="007949AE"/>
    <w:rsid w:val="00794ED0"/>
    <w:rsid w:val="00795389"/>
    <w:rsid w:val="0079681D"/>
    <w:rsid w:val="00796A67"/>
    <w:rsid w:val="00796A93"/>
    <w:rsid w:val="007970EF"/>
    <w:rsid w:val="00797B8B"/>
    <w:rsid w:val="007A0752"/>
    <w:rsid w:val="007A1952"/>
    <w:rsid w:val="007A1CB3"/>
    <w:rsid w:val="007A316A"/>
    <w:rsid w:val="007A34F0"/>
    <w:rsid w:val="007A35B5"/>
    <w:rsid w:val="007A4882"/>
    <w:rsid w:val="007A48A3"/>
    <w:rsid w:val="007A542C"/>
    <w:rsid w:val="007A694F"/>
    <w:rsid w:val="007A6C82"/>
    <w:rsid w:val="007B0A29"/>
    <w:rsid w:val="007B137D"/>
    <w:rsid w:val="007B1639"/>
    <w:rsid w:val="007B175F"/>
    <w:rsid w:val="007B1BFC"/>
    <w:rsid w:val="007B2BD5"/>
    <w:rsid w:val="007B2F60"/>
    <w:rsid w:val="007B3A09"/>
    <w:rsid w:val="007B5572"/>
    <w:rsid w:val="007B56B3"/>
    <w:rsid w:val="007B60E9"/>
    <w:rsid w:val="007C0416"/>
    <w:rsid w:val="007C0B9A"/>
    <w:rsid w:val="007C1896"/>
    <w:rsid w:val="007C19C8"/>
    <w:rsid w:val="007C1ED2"/>
    <w:rsid w:val="007C25A0"/>
    <w:rsid w:val="007C2729"/>
    <w:rsid w:val="007C353F"/>
    <w:rsid w:val="007C3A3A"/>
    <w:rsid w:val="007C3C4D"/>
    <w:rsid w:val="007C3FBD"/>
    <w:rsid w:val="007C45E5"/>
    <w:rsid w:val="007C5250"/>
    <w:rsid w:val="007C5CD5"/>
    <w:rsid w:val="007C5F2E"/>
    <w:rsid w:val="007C740A"/>
    <w:rsid w:val="007D0D11"/>
    <w:rsid w:val="007D0DEE"/>
    <w:rsid w:val="007D168C"/>
    <w:rsid w:val="007D2622"/>
    <w:rsid w:val="007D2CFA"/>
    <w:rsid w:val="007D33BF"/>
    <w:rsid w:val="007D4911"/>
    <w:rsid w:val="007D55A7"/>
    <w:rsid w:val="007D5675"/>
    <w:rsid w:val="007D5846"/>
    <w:rsid w:val="007D5A1E"/>
    <w:rsid w:val="007D6031"/>
    <w:rsid w:val="007E0ADF"/>
    <w:rsid w:val="007E0B1F"/>
    <w:rsid w:val="007E1AD8"/>
    <w:rsid w:val="007E3FC4"/>
    <w:rsid w:val="007E53A3"/>
    <w:rsid w:val="007E5497"/>
    <w:rsid w:val="007E55A0"/>
    <w:rsid w:val="007E62A4"/>
    <w:rsid w:val="007E65AB"/>
    <w:rsid w:val="007E6E6A"/>
    <w:rsid w:val="007E6ED7"/>
    <w:rsid w:val="007E7170"/>
    <w:rsid w:val="007E725F"/>
    <w:rsid w:val="007E7A15"/>
    <w:rsid w:val="007E7BE8"/>
    <w:rsid w:val="007E7E28"/>
    <w:rsid w:val="007F0171"/>
    <w:rsid w:val="007F12E1"/>
    <w:rsid w:val="007F149F"/>
    <w:rsid w:val="007F19EC"/>
    <w:rsid w:val="007F2278"/>
    <w:rsid w:val="007F241D"/>
    <w:rsid w:val="007F2901"/>
    <w:rsid w:val="007F31AA"/>
    <w:rsid w:val="007F3602"/>
    <w:rsid w:val="007F3F2A"/>
    <w:rsid w:val="007F440F"/>
    <w:rsid w:val="007F449A"/>
    <w:rsid w:val="007F4AE0"/>
    <w:rsid w:val="007F5020"/>
    <w:rsid w:val="007F511A"/>
    <w:rsid w:val="007F5186"/>
    <w:rsid w:val="007F575F"/>
    <w:rsid w:val="007F609C"/>
    <w:rsid w:val="007F69C5"/>
    <w:rsid w:val="0080046F"/>
    <w:rsid w:val="00800BD1"/>
    <w:rsid w:val="00800DBB"/>
    <w:rsid w:val="008012E8"/>
    <w:rsid w:val="0080216D"/>
    <w:rsid w:val="0080396A"/>
    <w:rsid w:val="00803D74"/>
    <w:rsid w:val="00803F11"/>
    <w:rsid w:val="00804388"/>
    <w:rsid w:val="008056F2"/>
    <w:rsid w:val="008058FF"/>
    <w:rsid w:val="008074FC"/>
    <w:rsid w:val="00807CE0"/>
    <w:rsid w:val="00810416"/>
    <w:rsid w:val="00810A94"/>
    <w:rsid w:val="008111C5"/>
    <w:rsid w:val="008112FF"/>
    <w:rsid w:val="008115C2"/>
    <w:rsid w:val="008115F7"/>
    <w:rsid w:val="0081185F"/>
    <w:rsid w:val="00812692"/>
    <w:rsid w:val="00812A5B"/>
    <w:rsid w:val="008130C9"/>
    <w:rsid w:val="0081419E"/>
    <w:rsid w:val="008149A0"/>
    <w:rsid w:val="00814E5E"/>
    <w:rsid w:val="00814F3F"/>
    <w:rsid w:val="00815016"/>
    <w:rsid w:val="008150A5"/>
    <w:rsid w:val="00815F47"/>
    <w:rsid w:val="00816095"/>
    <w:rsid w:val="0081692A"/>
    <w:rsid w:val="00816E89"/>
    <w:rsid w:val="0081723D"/>
    <w:rsid w:val="00817831"/>
    <w:rsid w:val="00817A66"/>
    <w:rsid w:val="00817D66"/>
    <w:rsid w:val="0082006B"/>
    <w:rsid w:val="00820A31"/>
    <w:rsid w:val="00820C82"/>
    <w:rsid w:val="0082146F"/>
    <w:rsid w:val="00821B79"/>
    <w:rsid w:val="00821DC2"/>
    <w:rsid w:val="00821EA1"/>
    <w:rsid w:val="00822B1A"/>
    <w:rsid w:val="00822CF5"/>
    <w:rsid w:val="00824092"/>
    <w:rsid w:val="00824273"/>
    <w:rsid w:val="00824352"/>
    <w:rsid w:val="00824686"/>
    <w:rsid w:val="00824985"/>
    <w:rsid w:val="008249DB"/>
    <w:rsid w:val="00824AA5"/>
    <w:rsid w:val="00825C81"/>
    <w:rsid w:val="00826F6C"/>
    <w:rsid w:val="008271CE"/>
    <w:rsid w:val="00827481"/>
    <w:rsid w:val="008274D5"/>
    <w:rsid w:val="008277F4"/>
    <w:rsid w:val="00827E5A"/>
    <w:rsid w:val="00830B14"/>
    <w:rsid w:val="00830BF8"/>
    <w:rsid w:val="00831C34"/>
    <w:rsid w:val="0083266F"/>
    <w:rsid w:val="00832B89"/>
    <w:rsid w:val="00833C22"/>
    <w:rsid w:val="0083420F"/>
    <w:rsid w:val="0083453A"/>
    <w:rsid w:val="00834869"/>
    <w:rsid w:val="0083577D"/>
    <w:rsid w:val="00835F06"/>
    <w:rsid w:val="00835F21"/>
    <w:rsid w:val="00836439"/>
    <w:rsid w:val="00836882"/>
    <w:rsid w:val="00836BFF"/>
    <w:rsid w:val="00837AE3"/>
    <w:rsid w:val="00837D11"/>
    <w:rsid w:val="00837E9E"/>
    <w:rsid w:val="0084010F"/>
    <w:rsid w:val="008403D2"/>
    <w:rsid w:val="0084087E"/>
    <w:rsid w:val="00841B7E"/>
    <w:rsid w:val="0084239E"/>
    <w:rsid w:val="00842C13"/>
    <w:rsid w:val="00842EDF"/>
    <w:rsid w:val="0084345D"/>
    <w:rsid w:val="00843471"/>
    <w:rsid w:val="00843E77"/>
    <w:rsid w:val="008440F0"/>
    <w:rsid w:val="008455E8"/>
    <w:rsid w:val="008457BC"/>
    <w:rsid w:val="00845902"/>
    <w:rsid w:val="0084785B"/>
    <w:rsid w:val="008504B9"/>
    <w:rsid w:val="00850AC1"/>
    <w:rsid w:val="0085124F"/>
    <w:rsid w:val="00851C2F"/>
    <w:rsid w:val="0085229F"/>
    <w:rsid w:val="00852DE7"/>
    <w:rsid w:val="0085354F"/>
    <w:rsid w:val="008538BD"/>
    <w:rsid w:val="00853C70"/>
    <w:rsid w:val="0085491C"/>
    <w:rsid w:val="00854A4A"/>
    <w:rsid w:val="00854B3B"/>
    <w:rsid w:val="00854F24"/>
    <w:rsid w:val="00855F6E"/>
    <w:rsid w:val="00860ABB"/>
    <w:rsid w:val="00860DFB"/>
    <w:rsid w:val="00861B35"/>
    <w:rsid w:val="00861F27"/>
    <w:rsid w:val="0086202D"/>
    <w:rsid w:val="00862700"/>
    <w:rsid w:val="00862803"/>
    <w:rsid w:val="008637F0"/>
    <w:rsid w:val="00863D85"/>
    <w:rsid w:val="00863DEF"/>
    <w:rsid w:val="0086448C"/>
    <w:rsid w:val="008647AD"/>
    <w:rsid w:val="00864DE6"/>
    <w:rsid w:val="00864E22"/>
    <w:rsid w:val="00865526"/>
    <w:rsid w:val="00866C36"/>
    <w:rsid w:val="008674D8"/>
    <w:rsid w:val="008701F8"/>
    <w:rsid w:val="00871973"/>
    <w:rsid w:val="00872260"/>
    <w:rsid w:val="0087227B"/>
    <w:rsid w:val="00872812"/>
    <w:rsid w:val="00872AC2"/>
    <w:rsid w:val="0087313B"/>
    <w:rsid w:val="0087357E"/>
    <w:rsid w:val="00873ABB"/>
    <w:rsid w:val="00874419"/>
    <w:rsid w:val="008745DE"/>
    <w:rsid w:val="00874F08"/>
    <w:rsid w:val="00875AD2"/>
    <w:rsid w:val="00876277"/>
    <w:rsid w:val="00876917"/>
    <w:rsid w:val="00880C1D"/>
    <w:rsid w:val="00880FFD"/>
    <w:rsid w:val="00881A0A"/>
    <w:rsid w:val="008821DB"/>
    <w:rsid w:val="008823FE"/>
    <w:rsid w:val="00884646"/>
    <w:rsid w:val="0088613D"/>
    <w:rsid w:val="00886B9C"/>
    <w:rsid w:val="00887443"/>
    <w:rsid w:val="0088763F"/>
    <w:rsid w:val="008900B1"/>
    <w:rsid w:val="00890BB3"/>
    <w:rsid w:val="00891B33"/>
    <w:rsid w:val="00891B34"/>
    <w:rsid w:val="0089235B"/>
    <w:rsid w:val="00892921"/>
    <w:rsid w:val="00893E8A"/>
    <w:rsid w:val="0089422E"/>
    <w:rsid w:val="0089480A"/>
    <w:rsid w:val="00894CD8"/>
    <w:rsid w:val="00894F46"/>
    <w:rsid w:val="00894F53"/>
    <w:rsid w:val="00895177"/>
    <w:rsid w:val="00895276"/>
    <w:rsid w:val="0089562D"/>
    <w:rsid w:val="00896459"/>
    <w:rsid w:val="008969C2"/>
    <w:rsid w:val="008970BE"/>
    <w:rsid w:val="008972F4"/>
    <w:rsid w:val="008A175A"/>
    <w:rsid w:val="008A1A16"/>
    <w:rsid w:val="008A246D"/>
    <w:rsid w:val="008A371B"/>
    <w:rsid w:val="008A39B0"/>
    <w:rsid w:val="008A3A15"/>
    <w:rsid w:val="008A44D4"/>
    <w:rsid w:val="008A45AC"/>
    <w:rsid w:val="008A46BE"/>
    <w:rsid w:val="008A4A2E"/>
    <w:rsid w:val="008A4C0B"/>
    <w:rsid w:val="008A4CC7"/>
    <w:rsid w:val="008A532E"/>
    <w:rsid w:val="008A5BC7"/>
    <w:rsid w:val="008A5DE1"/>
    <w:rsid w:val="008A615F"/>
    <w:rsid w:val="008A63D8"/>
    <w:rsid w:val="008A6B0E"/>
    <w:rsid w:val="008A7184"/>
    <w:rsid w:val="008A73E8"/>
    <w:rsid w:val="008A7C2F"/>
    <w:rsid w:val="008B041A"/>
    <w:rsid w:val="008B208E"/>
    <w:rsid w:val="008B315F"/>
    <w:rsid w:val="008B3FF9"/>
    <w:rsid w:val="008B40E2"/>
    <w:rsid w:val="008B426B"/>
    <w:rsid w:val="008B4984"/>
    <w:rsid w:val="008B6D9A"/>
    <w:rsid w:val="008B7AE0"/>
    <w:rsid w:val="008B7BFF"/>
    <w:rsid w:val="008B7E9A"/>
    <w:rsid w:val="008C1850"/>
    <w:rsid w:val="008C1A05"/>
    <w:rsid w:val="008C2060"/>
    <w:rsid w:val="008C25F1"/>
    <w:rsid w:val="008C32F8"/>
    <w:rsid w:val="008C393B"/>
    <w:rsid w:val="008C464C"/>
    <w:rsid w:val="008C4DD3"/>
    <w:rsid w:val="008C4FC2"/>
    <w:rsid w:val="008C5EF7"/>
    <w:rsid w:val="008C60C6"/>
    <w:rsid w:val="008C6736"/>
    <w:rsid w:val="008C7F51"/>
    <w:rsid w:val="008D0E62"/>
    <w:rsid w:val="008D210A"/>
    <w:rsid w:val="008D2461"/>
    <w:rsid w:val="008D377F"/>
    <w:rsid w:val="008D3D58"/>
    <w:rsid w:val="008D40B7"/>
    <w:rsid w:val="008D4449"/>
    <w:rsid w:val="008D4A68"/>
    <w:rsid w:val="008D562E"/>
    <w:rsid w:val="008D5DF5"/>
    <w:rsid w:val="008D5E39"/>
    <w:rsid w:val="008D5FCE"/>
    <w:rsid w:val="008D60A6"/>
    <w:rsid w:val="008D6175"/>
    <w:rsid w:val="008D659C"/>
    <w:rsid w:val="008D7011"/>
    <w:rsid w:val="008D73B2"/>
    <w:rsid w:val="008D75DE"/>
    <w:rsid w:val="008D7DAE"/>
    <w:rsid w:val="008E12DA"/>
    <w:rsid w:val="008E1465"/>
    <w:rsid w:val="008E1E08"/>
    <w:rsid w:val="008E3B8B"/>
    <w:rsid w:val="008E3D8F"/>
    <w:rsid w:val="008E3DC8"/>
    <w:rsid w:val="008E4CC8"/>
    <w:rsid w:val="008E6097"/>
    <w:rsid w:val="008E7FFC"/>
    <w:rsid w:val="008F0331"/>
    <w:rsid w:val="008F0AA8"/>
    <w:rsid w:val="008F0B10"/>
    <w:rsid w:val="008F13B0"/>
    <w:rsid w:val="008F277D"/>
    <w:rsid w:val="008F2AD0"/>
    <w:rsid w:val="008F2B75"/>
    <w:rsid w:val="008F54B8"/>
    <w:rsid w:val="008F5F70"/>
    <w:rsid w:val="008F68B2"/>
    <w:rsid w:val="008F7276"/>
    <w:rsid w:val="008F7823"/>
    <w:rsid w:val="008F78EB"/>
    <w:rsid w:val="008F7AF8"/>
    <w:rsid w:val="00900348"/>
    <w:rsid w:val="0090089D"/>
    <w:rsid w:val="00902511"/>
    <w:rsid w:val="009025C8"/>
    <w:rsid w:val="009028C5"/>
    <w:rsid w:val="00902ABA"/>
    <w:rsid w:val="00903FFC"/>
    <w:rsid w:val="009049EB"/>
    <w:rsid w:val="00905DF1"/>
    <w:rsid w:val="009060EC"/>
    <w:rsid w:val="009068B6"/>
    <w:rsid w:val="0090726D"/>
    <w:rsid w:val="009074BB"/>
    <w:rsid w:val="00907E9D"/>
    <w:rsid w:val="00907FB9"/>
    <w:rsid w:val="0091003C"/>
    <w:rsid w:val="009101AF"/>
    <w:rsid w:val="00910565"/>
    <w:rsid w:val="009106B0"/>
    <w:rsid w:val="00910C2E"/>
    <w:rsid w:val="00910D5C"/>
    <w:rsid w:val="009110CF"/>
    <w:rsid w:val="0091210C"/>
    <w:rsid w:val="00912CEF"/>
    <w:rsid w:val="00912F42"/>
    <w:rsid w:val="009130EB"/>
    <w:rsid w:val="009143C0"/>
    <w:rsid w:val="00914C81"/>
    <w:rsid w:val="00915026"/>
    <w:rsid w:val="00915B64"/>
    <w:rsid w:val="00917347"/>
    <w:rsid w:val="00917442"/>
    <w:rsid w:val="0091767B"/>
    <w:rsid w:val="00920148"/>
    <w:rsid w:val="00920657"/>
    <w:rsid w:val="00920955"/>
    <w:rsid w:val="00920D2B"/>
    <w:rsid w:val="00920D53"/>
    <w:rsid w:val="00921159"/>
    <w:rsid w:val="00921699"/>
    <w:rsid w:val="00921EDD"/>
    <w:rsid w:val="00922DBB"/>
    <w:rsid w:val="00924925"/>
    <w:rsid w:val="00924B2A"/>
    <w:rsid w:val="00925C2D"/>
    <w:rsid w:val="00925CFA"/>
    <w:rsid w:val="00926241"/>
    <w:rsid w:val="00926E46"/>
    <w:rsid w:val="0092727A"/>
    <w:rsid w:val="00927AB8"/>
    <w:rsid w:val="009305FE"/>
    <w:rsid w:val="00931482"/>
    <w:rsid w:val="009326BA"/>
    <w:rsid w:val="00932C5C"/>
    <w:rsid w:val="00933991"/>
    <w:rsid w:val="00933A29"/>
    <w:rsid w:val="0093426D"/>
    <w:rsid w:val="009343EA"/>
    <w:rsid w:val="0093468F"/>
    <w:rsid w:val="00934767"/>
    <w:rsid w:val="00936612"/>
    <w:rsid w:val="00936D32"/>
    <w:rsid w:val="009377FD"/>
    <w:rsid w:val="00940676"/>
    <w:rsid w:val="009410BB"/>
    <w:rsid w:val="009418AB"/>
    <w:rsid w:val="00941B5A"/>
    <w:rsid w:val="00942214"/>
    <w:rsid w:val="00942907"/>
    <w:rsid w:val="00942B1D"/>
    <w:rsid w:val="009431EC"/>
    <w:rsid w:val="00944743"/>
    <w:rsid w:val="009447C9"/>
    <w:rsid w:val="00945178"/>
    <w:rsid w:val="00945807"/>
    <w:rsid w:val="00945B91"/>
    <w:rsid w:val="009461CA"/>
    <w:rsid w:val="00946AE8"/>
    <w:rsid w:val="00947A32"/>
    <w:rsid w:val="00950601"/>
    <w:rsid w:val="00951BF3"/>
    <w:rsid w:val="00951FD8"/>
    <w:rsid w:val="00953072"/>
    <w:rsid w:val="009530CA"/>
    <w:rsid w:val="00953A1C"/>
    <w:rsid w:val="00953A51"/>
    <w:rsid w:val="00955E94"/>
    <w:rsid w:val="00955F3C"/>
    <w:rsid w:val="00955F7D"/>
    <w:rsid w:val="00956239"/>
    <w:rsid w:val="00956840"/>
    <w:rsid w:val="009568E8"/>
    <w:rsid w:val="009569AC"/>
    <w:rsid w:val="00960A77"/>
    <w:rsid w:val="00960EE8"/>
    <w:rsid w:val="00961638"/>
    <w:rsid w:val="00962098"/>
    <w:rsid w:val="0096223A"/>
    <w:rsid w:val="009627C6"/>
    <w:rsid w:val="009633E1"/>
    <w:rsid w:val="00963830"/>
    <w:rsid w:val="00964047"/>
    <w:rsid w:val="009640E3"/>
    <w:rsid w:val="009646D7"/>
    <w:rsid w:val="00964765"/>
    <w:rsid w:val="00965B38"/>
    <w:rsid w:val="00965E63"/>
    <w:rsid w:val="009662C1"/>
    <w:rsid w:val="009678E4"/>
    <w:rsid w:val="009679CF"/>
    <w:rsid w:val="00970481"/>
    <w:rsid w:val="009704CA"/>
    <w:rsid w:val="009718D1"/>
    <w:rsid w:val="00971AB4"/>
    <w:rsid w:val="00972469"/>
    <w:rsid w:val="0097266B"/>
    <w:rsid w:val="00972746"/>
    <w:rsid w:val="0097280D"/>
    <w:rsid w:val="00972C4F"/>
    <w:rsid w:val="00973136"/>
    <w:rsid w:val="0097401C"/>
    <w:rsid w:val="00974856"/>
    <w:rsid w:val="00974AB2"/>
    <w:rsid w:val="00974F80"/>
    <w:rsid w:val="009751F7"/>
    <w:rsid w:val="0097581C"/>
    <w:rsid w:val="00975BBD"/>
    <w:rsid w:val="0097620E"/>
    <w:rsid w:val="00976FC7"/>
    <w:rsid w:val="00977B67"/>
    <w:rsid w:val="0098056E"/>
    <w:rsid w:val="00980635"/>
    <w:rsid w:val="00980697"/>
    <w:rsid w:val="009809AD"/>
    <w:rsid w:val="0098199F"/>
    <w:rsid w:val="00981C0B"/>
    <w:rsid w:val="009834B7"/>
    <w:rsid w:val="00984785"/>
    <w:rsid w:val="00984AE2"/>
    <w:rsid w:val="00984B43"/>
    <w:rsid w:val="00984FB4"/>
    <w:rsid w:val="00984FBB"/>
    <w:rsid w:val="00985632"/>
    <w:rsid w:val="00985886"/>
    <w:rsid w:val="00985B5C"/>
    <w:rsid w:val="00985F70"/>
    <w:rsid w:val="00985F71"/>
    <w:rsid w:val="009866D5"/>
    <w:rsid w:val="00987343"/>
    <w:rsid w:val="00987A3E"/>
    <w:rsid w:val="00987CE9"/>
    <w:rsid w:val="00987ECE"/>
    <w:rsid w:val="00987F97"/>
    <w:rsid w:val="00990109"/>
    <w:rsid w:val="0099084A"/>
    <w:rsid w:val="0099163B"/>
    <w:rsid w:val="00991C69"/>
    <w:rsid w:val="00991F27"/>
    <w:rsid w:val="0099201D"/>
    <w:rsid w:val="0099331E"/>
    <w:rsid w:val="00993F62"/>
    <w:rsid w:val="00993FF3"/>
    <w:rsid w:val="0099428C"/>
    <w:rsid w:val="00994684"/>
    <w:rsid w:val="009946E1"/>
    <w:rsid w:val="00994F80"/>
    <w:rsid w:val="00995466"/>
    <w:rsid w:val="00995AD5"/>
    <w:rsid w:val="00995AEB"/>
    <w:rsid w:val="00995E90"/>
    <w:rsid w:val="00996756"/>
    <w:rsid w:val="00996B20"/>
    <w:rsid w:val="00997222"/>
    <w:rsid w:val="009A033A"/>
    <w:rsid w:val="009A08DF"/>
    <w:rsid w:val="009A1111"/>
    <w:rsid w:val="009A1841"/>
    <w:rsid w:val="009A256F"/>
    <w:rsid w:val="009A292D"/>
    <w:rsid w:val="009A2E86"/>
    <w:rsid w:val="009A3AEA"/>
    <w:rsid w:val="009A4228"/>
    <w:rsid w:val="009A42A3"/>
    <w:rsid w:val="009A4F0D"/>
    <w:rsid w:val="009A6C75"/>
    <w:rsid w:val="009A711E"/>
    <w:rsid w:val="009A776A"/>
    <w:rsid w:val="009A78E9"/>
    <w:rsid w:val="009A7C4C"/>
    <w:rsid w:val="009B03CA"/>
    <w:rsid w:val="009B0B5E"/>
    <w:rsid w:val="009B1E02"/>
    <w:rsid w:val="009B22A1"/>
    <w:rsid w:val="009B27F7"/>
    <w:rsid w:val="009B2FB2"/>
    <w:rsid w:val="009B30A9"/>
    <w:rsid w:val="009B352E"/>
    <w:rsid w:val="009B3798"/>
    <w:rsid w:val="009B53A1"/>
    <w:rsid w:val="009B5B07"/>
    <w:rsid w:val="009B5D7D"/>
    <w:rsid w:val="009B5FD4"/>
    <w:rsid w:val="009B6754"/>
    <w:rsid w:val="009B7710"/>
    <w:rsid w:val="009B7898"/>
    <w:rsid w:val="009C1181"/>
    <w:rsid w:val="009C170D"/>
    <w:rsid w:val="009C324E"/>
    <w:rsid w:val="009C35F3"/>
    <w:rsid w:val="009C3810"/>
    <w:rsid w:val="009C3AF7"/>
    <w:rsid w:val="009C42B5"/>
    <w:rsid w:val="009C44C2"/>
    <w:rsid w:val="009C60D7"/>
    <w:rsid w:val="009C6401"/>
    <w:rsid w:val="009C6857"/>
    <w:rsid w:val="009C7346"/>
    <w:rsid w:val="009C7892"/>
    <w:rsid w:val="009D02DC"/>
    <w:rsid w:val="009D0DEE"/>
    <w:rsid w:val="009D1A07"/>
    <w:rsid w:val="009D25F1"/>
    <w:rsid w:val="009D3019"/>
    <w:rsid w:val="009D319D"/>
    <w:rsid w:val="009D4484"/>
    <w:rsid w:val="009D4E9C"/>
    <w:rsid w:val="009D4F22"/>
    <w:rsid w:val="009D5085"/>
    <w:rsid w:val="009D5EAC"/>
    <w:rsid w:val="009D66E0"/>
    <w:rsid w:val="009D69D3"/>
    <w:rsid w:val="009E4403"/>
    <w:rsid w:val="009E6F34"/>
    <w:rsid w:val="009E7022"/>
    <w:rsid w:val="009E71F4"/>
    <w:rsid w:val="009E7FD4"/>
    <w:rsid w:val="009F060A"/>
    <w:rsid w:val="009F17D6"/>
    <w:rsid w:val="009F1D14"/>
    <w:rsid w:val="009F1E94"/>
    <w:rsid w:val="009F2F34"/>
    <w:rsid w:val="009F34B1"/>
    <w:rsid w:val="009F42C9"/>
    <w:rsid w:val="009F5EE1"/>
    <w:rsid w:val="009F6896"/>
    <w:rsid w:val="009F72E9"/>
    <w:rsid w:val="009F733B"/>
    <w:rsid w:val="009F7703"/>
    <w:rsid w:val="009F7883"/>
    <w:rsid w:val="00A00722"/>
    <w:rsid w:val="00A007F3"/>
    <w:rsid w:val="00A012D9"/>
    <w:rsid w:val="00A01D0F"/>
    <w:rsid w:val="00A01E5A"/>
    <w:rsid w:val="00A03517"/>
    <w:rsid w:val="00A03645"/>
    <w:rsid w:val="00A03AF3"/>
    <w:rsid w:val="00A03B0D"/>
    <w:rsid w:val="00A03B53"/>
    <w:rsid w:val="00A03F4D"/>
    <w:rsid w:val="00A04302"/>
    <w:rsid w:val="00A049B8"/>
    <w:rsid w:val="00A04B81"/>
    <w:rsid w:val="00A0578A"/>
    <w:rsid w:val="00A063A3"/>
    <w:rsid w:val="00A06DAC"/>
    <w:rsid w:val="00A073FB"/>
    <w:rsid w:val="00A07D96"/>
    <w:rsid w:val="00A07DBF"/>
    <w:rsid w:val="00A10558"/>
    <w:rsid w:val="00A10964"/>
    <w:rsid w:val="00A10B91"/>
    <w:rsid w:val="00A12C3C"/>
    <w:rsid w:val="00A13424"/>
    <w:rsid w:val="00A13D69"/>
    <w:rsid w:val="00A149BC"/>
    <w:rsid w:val="00A14C60"/>
    <w:rsid w:val="00A14F26"/>
    <w:rsid w:val="00A15210"/>
    <w:rsid w:val="00A162E4"/>
    <w:rsid w:val="00A16C02"/>
    <w:rsid w:val="00A170C4"/>
    <w:rsid w:val="00A17126"/>
    <w:rsid w:val="00A17327"/>
    <w:rsid w:val="00A204AF"/>
    <w:rsid w:val="00A21E95"/>
    <w:rsid w:val="00A22949"/>
    <w:rsid w:val="00A22FC5"/>
    <w:rsid w:val="00A248BD"/>
    <w:rsid w:val="00A25352"/>
    <w:rsid w:val="00A2541E"/>
    <w:rsid w:val="00A25A01"/>
    <w:rsid w:val="00A25D3D"/>
    <w:rsid w:val="00A25EAD"/>
    <w:rsid w:val="00A26463"/>
    <w:rsid w:val="00A26EED"/>
    <w:rsid w:val="00A30077"/>
    <w:rsid w:val="00A3036D"/>
    <w:rsid w:val="00A3043B"/>
    <w:rsid w:val="00A306FF"/>
    <w:rsid w:val="00A31813"/>
    <w:rsid w:val="00A31B29"/>
    <w:rsid w:val="00A3230E"/>
    <w:rsid w:val="00A324AB"/>
    <w:rsid w:val="00A32B10"/>
    <w:rsid w:val="00A33EC7"/>
    <w:rsid w:val="00A3448A"/>
    <w:rsid w:val="00A355FF"/>
    <w:rsid w:val="00A35BFC"/>
    <w:rsid w:val="00A35FCA"/>
    <w:rsid w:val="00A35FCF"/>
    <w:rsid w:val="00A36277"/>
    <w:rsid w:val="00A36473"/>
    <w:rsid w:val="00A374AC"/>
    <w:rsid w:val="00A37D30"/>
    <w:rsid w:val="00A37DF1"/>
    <w:rsid w:val="00A400C6"/>
    <w:rsid w:val="00A4030C"/>
    <w:rsid w:val="00A4088F"/>
    <w:rsid w:val="00A413F1"/>
    <w:rsid w:val="00A416AE"/>
    <w:rsid w:val="00A4210A"/>
    <w:rsid w:val="00A426D2"/>
    <w:rsid w:val="00A4273D"/>
    <w:rsid w:val="00A428A7"/>
    <w:rsid w:val="00A42DEC"/>
    <w:rsid w:val="00A43F36"/>
    <w:rsid w:val="00A44211"/>
    <w:rsid w:val="00A45966"/>
    <w:rsid w:val="00A45F1A"/>
    <w:rsid w:val="00A461C9"/>
    <w:rsid w:val="00A4620A"/>
    <w:rsid w:val="00A462F9"/>
    <w:rsid w:val="00A470E1"/>
    <w:rsid w:val="00A473F7"/>
    <w:rsid w:val="00A476E4"/>
    <w:rsid w:val="00A505B5"/>
    <w:rsid w:val="00A50937"/>
    <w:rsid w:val="00A50A83"/>
    <w:rsid w:val="00A50C42"/>
    <w:rsid w:val="00A51100"/>
    <w:rsid w:val="00A51894"/>
    <w:rsid w:val="00A52C69"/>
    <w:rsid w:val="00A5353C"/>
    <w:rsid w:val="00A53723"/>
    <w:rsid w:val="00A539FA"/>
    <w:rsid w:val="00A53E98"/>
    <w:rsid w:val="00A54607"/>
    <w:rsid w:val="00A55D45"/>
    <w:rsid w:val="00A567AA"/>
    <w:rsid w:val="00A56B94"/>
    <w:rsid w:val="00A56FF1"/>
    <w:rsid w:val="00A57251"/>
    <w:rsid w:val="00A5738E"/>
    <w:rsid w:val="00A57648"/>
    <w:rsid w:val="00A57703"/>
    <w:rsid w:val="00A57917"/>
    <w:rsid w:val="00A579F6"/>
    <w:rsid w:val="00A6064B"/>
    <w:rsid w:val="00A60EA2"/>
    <w:rsid w:val="00A61A91"/>
    <w:rsid w:val="00A61B5E"/>
    <w:rsid w:val="00A62855"/>
    <w:rsid w:val="00A63C83"/>
    <w:rsid w:val="00A65060"/>
    <w:rsid w:val="00A65507"/>
    <w:rsid w:val="00A65536"/>
    <w:rsid w:val="00A65876"/>
    <w:rsid w:val="00A65B58"/>
    <w:rsid w:val="00A65BA5"/>
    <w:rsid w:val="00A67558"/>
    <w:rsid w:val="00A676D0"/>
    <w:rsid w:val="00A70598"/>
    <w:rsid w:val="00A711D4"/>
    <w:rsid w:val="00A7123D"/>
    <w:rsid w:val="00A713B2"/>
    <w:rsid w:val="00A71678"/>
    <w:rsid w:val="00A71F47"/>
    <w:rsid w:val="00A72D1C"/>
    <w:rsid w:val="00A73595"/>
    <w:rsid w:val="00A73B95"/>
    <w:rsid w:val="00A73D69"/>
    <w:rsid w:val="00A741F3"/>
    <w:rsid w:val="00A7474D"/>
    <w:rsid w:val="00A75B86"/>
    <w:rsid w:val="00A75D39"/>
    <w:rsid w:val="00A76166"/>
    <w:rsid w:val="00A7638D"/>
    <w:rsid w:val="00A76562"/>
    <w:rsid w:val="00A76FB6"/>
    <w:rsid w:val="00A77D46"/>
    <w:rsid w:val="00A80396"/>
    <w:rsid w:val="00A806F8"/>
    <w:rsid w:val="00A849D0"/>
    <w:rsid w:val="00A84A15"/>
    <w:rsid w:val="00A84CF0"/>
    <w:rsid w:val="00A853F8"/>
    <w:rsid w:val="00A864DC"/>
    <w:rsid w:val="00A86840"/>
    <w:rsid w:val="00A879E0"/>
    <w:rsid w:val="00A905ED"/>
    <w:rsid w:val="00A90692"/>
    <w:rsid w:val="00A90DA2"/>
    <w:rsid w:val="00A91312"/>
    <w:rsid w:val="00A9165E"/>
    <w:rsid w:val="00A91C83"/>
    <w:rsid w:val="00A92059"/>
    <w:rsid w:val="00A92B0A"/>
    <w:rsid w:val="00A92BEA"/>
    <w:rsid w:val="00A937DC"/>
    <w:rsid w:val="00A93F8D"/>
    <w:rsid w:val="00A94FAD"/>
    <w:rsid w:val="00A961E1"/>
    <w:rsid w:val="00A967A9"/>
    <w:rsid w:val="00A970D4"/>
    <w:rsid w:val="00A97160"/>
    <w:rsid w:val="00AA0249"/>
    <w:rsid w:val="00AA0991"/>
    <w:rsid w:val="00AA0ED5"/>
    <w:rsid w:val="00AA0F72"/>
    <w:rsid w:val="00AA1E44"/>
    <w:rsid w:val="00AA2688"/>
    <w:rsid w:val="00AA3CD4"/>
    <w:rsid w:val="00AA3D21"/>
    <w:rsid w:val="00AA4922"/>
    <w:rsid w:val="00AA4F98"/>
    <w:rsid w:val="00AA66A2"/>
    <w:rsid w:val="00AA693D"/>
    <w:rsid w:val="00AA6C4D"/>
    <w:rsid w:val="00AA73F4"/>
    <w:rsid w:val="00AA7A0D"/>
    <w:rsid w:val="00AB010A"/>
    <w:rsid w:val="00AB044E"/>
    <w:rsid w:val="00AB06BB"/>
    <w:rsid w:val="00AB0C11"/>
    <w:rsid w:val="00AB0FD9"/>
    <w:rsid w:val="00AB1A74"/>
    <w:rsid w:val="00AB28A8"/>
    <w:rsid w:val="00AB34FC"/>
    <w:rsid w:val="00AB3A98"/>
    <w:rsid w:val="00AB3F3F"/>
    <w:rsid w:val="00AB4AF0"/>
    <w:rsid w:val="00AB5C90"/>
    <w:rsid w:val="00AB5E9A"/>
    <w:rsid w:val="00AB7220"/>
    <w:rsid w:val="00AB7BDA"/>
    <w:rsid w:val="00AB7BED"/>
    <w:rsid w:val="00AC056E"/>
    <w:rsid w:val="00AC14C1"/>
    <w:rsid w:val="00AC15F5"/>
    <w:rsid w:val="00AC1917"/>
    <w:rsid w:val="00AC3154"/>
    <w:rsid w:val="00AC3AF4"/>
    <w:rsid w:val="00AC3BB2"/>
    <w:rsid w:val="00AC604B"/>
    <w:rsid w:val="00AC6203"/>
    <w:rsid w:val="00AD0B4A"/>
    <w:rsid w:val="00AD1599"/>
    <w:rsid w:val="00AD1F9D"/>
    <w:rsid w:val="00AD2580"/>
    <w:rsid w:val="00AD27B6"/>
    <w:rsid w:val="00AD3544"/>
    <w:rsid w:val="00AD3BB2"/>
    <w:rsid w:val="00AD4947"/>
    <w:rsid w:val="00AD52EF"/>
    <w:rsid w:val="00AD5EB8"/>
    <w:rsid w:val="00AD5F14"/>
    <w:rsid w:val="00AD63F7"/>
    <w:rsid w:val="00AD6A3C"/>
    <w:rsid w:val="00AD6A71"/>
    <w:rsid w:val="00AD6DEC"/>
    <w:rsid w:val="00AD750D"/>
    <w:rsid w:val="00AD796C"/>
    <w:rsid w:val="00AE00DC"/>
    <w:rsid w:val="00AE0473"/>
    <w:rsid w:val="00AE0652"/>
    <w:rsid w:val="00AE14D7"/>
    <w:rsid w:val="00AE16DB"/>
    <w:rsid w:val="00AE337C"/>
    <w:rsid w:val="00AE4E36"/>
    <w:rsid w:val="00AE5D5E"/>
    <w:rsid w:val="00AE5E2F"/>
    <w:rsid w:val="00AE6778"/>
    <w:rsid w:val="00AE7F27"/>
    <w:rsid w:val="00AF0D2D"/>
    <w:rsid w:val="00AF0FFC"/>
    <w:rsid w:val="00AF12D5"/>
    <w:rsid w:val="00AF199A"/>
    <w:rsid w:val="00AF1F44"/>
    <w:rsid w:val="00AF219B"/>
    <w:rsid w:val="00AF2968"/>
    <w:rsid w:val="00AF3135"/>
    <w:rsid w:val="00AF3675"/>
    <w:rsid w:val="00AF37DD"/>
    <w:rsid w:val="00AF3819"/>
    <w:rsid w:val="00AF4107"/>
    <w:rsid w:val="00AF4510"/>
    <w:rsid w:val="00AF4A16"/>
    <w:rsid w:val="00AF5B61"/>
    <w:rsid w:val="00AF5CC2"/>
    <w:rsid w:val="00AF6001"/>
    <w:rsid w:val="00AF7F48"/>
    <w:rsid w:val="00B003F2"/>
    <w:rsid w:val="00B0078E"/>
    <w:rsid w:val="00B0094D"/>
    <w:rsid w:val="00B00C99"/>
    <w:rsid w:val="00B011E6"/>
    <w:rsid w:val="00B01B7F"/>
    <w:rsid w:val="00B02206"/>
    <w:rsid w:val="00B025C4"/>
    <w:rsid w:val="00B02FE3"/>
    <w:rsid w:val="00B033C1"/>
    <w:rsid w:val="00B048B5"/>
    <w:rsid w:val="00B04A43"/>
    <w:rsid w:val="00B04EF4"/>
    <w:rsid w:val="00B05377"/>
    <w:rsid w:val="00B0566B"/>
    <w:rsid w:val="00B05E94"/>
    <w:rsid w:val="00B05EBC"/>
    <w:rsid w:val="00B064D4"/>
    <w:rsid w:val="00B06A0B"/>
    <w:rsid w:val="00B077A2"/>
    <w:rsid w:val="00B07E8D"/>
    <w:rsid w:val="00B10D82"/>
    <w:rsid w:val="00B10E80"/>
    <w:rsid w:val="00B1199C"/>
    <w:rsid w:val="00B119CF"/>
    <w:rsid w:val="00B12340"/>
    <w:rsid w:val="00B1261B"/>
    <w:rsid w:val="00B139C6"/>
    <w:rsid w:val="00B14719"/>
    <w:rsid w:val="00B14B65"/>
    <w:rsid w:val="00B14FC4"/>
    <w:rsid w:val="00B15143"/>
    <w:rsid w:val="00B15243"/>
    <w:rsid w:val="00B15C19"/>
    <w:rsid w:val="00B16AC0"/>
    <w:rsid w:val="00B173CB"/>
    <w:rsid w:val="00B175BA"/>
    <w:rsid w:val="00B176F0"/>
    <w:rsid w:val="00B17BEC"/>
    <w:rsid w:val="00B17F57"/>
    <w:rsid w:val="00B2222F"/>
    <w:rsid w:val="00B22718"/>
    <w:rsid w:val="00B23408"/>
    <w:rsid w:val="00B23686"/>
    <w:rsid w:val="00B239ED"/>
    <w:rsid w:val="00B23F1B"/>
    <w:rsid w:val="00B24901"/>
    <w:rsid w:val="00B24F1E"/>
    <w:rsid w:val="00B26686"/>
    <w:rsid w:val="00B27301"/>
    <w:rsid w:val="00B27A01"/>
    <w:rsid w:val="00B27B98"/>
    <w:rsid w:val="00B27C0F"/>
    <w:rsid w:val="00B27D9C"/>
    <w:rsid w:val="00B27E6F"/>
    <w:rsid w:val="00B27EC6"/>
    <w:rsid w:val="00B300DD"/>
    <w:rsid w:val="00B302EF"/>
    <w:rsid w:val="00B30D0F"/>
    <w:rsid w:val="00B3129E"/>
    <w:rsid w:val="00B31AA6"/>
    <w:rsid w:val="00B32773"/>
    <w:rsid w:val="00B32DB6"/>
    <w:rsid w:val="00B32FC9"/>
    <w:rsid w:val="00B336DB"/>
    <w:rsid w:val="00B337BF"/>
    <w:rsid w:val="00B33BBC"/>
    <w:rsid w:val="00B33EEA"/>
    <w:rsid w:val="00B34108"/>
    <w:rsid w:val="00B34A62"/>
    <w:rsid w:val="00B34C77"/>
    <w:rsid w:val="00B350C4"/>
    <w:rsid w:val="00B35590"/>
    <w:rsid w:val="00B35BC6"/>
    <w:rsid w:val="00B367F0"/>
    <w:rsid w:val="00B40125"/>
    <w:rsid w:val="00B40775"/>
    <w:rsid w:val="00B40C41"/>
    <w:rsid w:val="00B414D5"/>
    <w:rsid w:val="00B41527"/>
    <w:rsid w:val="00B41E46"/>
    <w:rsid w:val="00B423A7"/>
    <w:rsid w:val="00B42A19"/>
    <w:rsid w:val="00B43013"/>
    <w:rsid w:val="00B43CF3"/>
    <w:rsid w:val="00B43E52"/>
    <w:rsid w:val="00B44155"/>
    <w:rsid w:val="00B4524C"/>
    <w:rsid w:val="00B45B43"/>
    <w:rsid w:val="00B4659D"/>
    <w:rsid w:val="00B46C15"/>
    <w:rsid w:val="00B47718"/>
    <w:rsid w:val="00B478E1"/>
    <w:rsid w:val="00B47DF6"/>
    <w:rsid w:val="00B513DF"/>
    <w:rsid w:val="00B51A63"/>
    <w:rsid w:val="00B51BDF"/>
    <w:rsid w:val="00B52DC1"/>
    <w:rsid w:val="00B5372A"/>
    <w:rsid w:val="00B537F1"/>
    <w:rsid w:val="00B53AFF"/>
    <w:rsid w:val="00B54516"/>
    <w:rsid w:val="00B5497E"/>
    <w:rsid w:val="00B54F3F"/>
    <w:rsid w:val="00B54F9B"/>
    <w:rsid w:val="00B55AF9"/>
    <w:rsid w:val="00B55C02"/>
    <w:rsid w:val="00B55EC5"/>
    <w:rsid w:val="00B573FD"/>
    <w:rsid w:val="00B575C4"/>
    <w:rsid w:val="00B5763C"/>
    <w:rsid w:val="00B5774A"/>
    <w:rsid w:val="00B57797"/>
    <w:rsid w:val="00B57854"/>
    <w:rsid w:val="00B5789A"/>
    <w:rsid w:val="00B57D4A"/>
    <w:rsid w:val="00B57D62"/>
    <w:rsid w:val="00B57D6F"/>
    <w:rsid w:val="00B6104D"/>
    <w:rsid w:val="00B620F8"/>
    <w:rsid w:val="00B63290"/>
    <w:rsid w:val="00B6374C"/>
    <w:rsid w:val="00B647FE"/>
    <w:rsid w:val="00B656A5"/>
    <w:rsid w:val="00B65C5D"/>
    <w:rsid w:val="00B66F24"/>
    <w:rsid w:val="00B6708A"/>
    <w:rsid w:val="00B67B8B"/>
    <w:rsid w:val="00B7083E"/>
    <w:rsid w:val="00B718C1"/>
    <w:rsid w:val="00B72CD3"/>
    <w:rsid w:val="00B730C1"/>
    <w:rsid w:val="00B73424"/>
    <w:rsid w:val="00B73A97"/>
    <w:rsid w:val="00B74A7A"/>
    <w:rsid w:val="00B74FC0"/>
    <w:rsid w:val="00B7587D"/>
    <w:rsid w:val="00B76069"/>
    <w:rsid w:val="00B7681E"/>
    <w:rsid w:val="00B7745B"/>
    <w:rsid w:val="00B77FF2"/>
    <w:rsid w:val="00B80234"/>
    <w:rsid w:val="00B80934"/>
    <w:rsid w:val="00B80EA0"/>
    <w:rsid w:val="00B81F7A"/>
    <w:rsid w:val="00B8280F"/>
    <w:rsid w:val="00B83232"/>
    <w:rsid w:val="00B84DAA"/>
    <w:rsid w:val="00B87790"/>
    <w:rsid w:val="00B878D9"/>
    <w:rsid w:val="00B9117C"/>
    <w:rsid w:val="00B91533"/>
    <w:rsid w:val="00B917C6"/>
    <w:rsid w:val="00B91E7C"/>
    <w:rsid w:val="00B92473"/>
    <w:rsid w:val="00B924E5"/>
    <w:rsid w:val="00B92C76"/>
    <w:rsid w:val="00B934B0"/>
    <w:rsid w:val="00B934E3"/>
    <w:rsid w:val="00B93A79"/>
    <w:rsid w:val="00B9442D"/>
    <w:rsid w:val="00B9448D"/>
    <w:rsid w:val="00B94CAF"/>
    <w:rsid w:val="00B9548E"/>
    <w:rsid w:val="00B95E10"/>
    <w:rsid w:val="00B960AD"/>
    <w:rsid w:val="00B96509"/>
    <w:rsid w:val="00B9765D"/>
    <w:rsid w:val="00B97737"/>
    <w:rsid w:val="00B97BE7"/>
    <w:rsid w:val="00B97E51"/>
    <w:rsid w:val="00BA03BC"/>
    <w:rsid w:val="00BA0AEC"/>
    <w:rsid w:val="00BA12A5"/>
    <w:rsid w:val="00BA16D6"/>
    <w:rsid w:val="00BA1865"/>
    <w:rsid w:val="00BA1BB3"/>
    <w:rsid w:val="00BA1CA0"/>
    <w:rsid w:val="00BA1CF8"/>
    <w:rsid w:val="00BA2813"/>
    <w:rsid w:val="00BA35A8"/>
    <w:rsid w:val="00BA3926"/>
    <w:rsid w:val="00BA4ECF"/>
    <w:rsid w:val="00BA4EE7"/>
    <w:rsid w:val="00BA5652"/>
    <w:rsid w:val="00BA587B"/>
    <w:rsid w:val="00BA5FCE"/>
    <w:rsid w:val="00BA6065"/>
    <w:rsid w:val="00BA60AD"/>
    <w:rsid w:val="00BA7207"/>
    <w:rsid w:val="00BA7913"/>
    <w:rsid w:val="00BA7E0F"/>
    <w:rsid w:val="00BA7E2A"/>
    <w:rsid w:val="00BB000E"/>
    <w:rsid w:val="00BB0D6A"/>
    <w:rsid w:val="00BB14B1"/>
    <w:rsid w:val="00BB1F82"/>
    <w:rsid w:val="00BB1FA7"/>
    <w:rsid w:val="00BB25D1"/>
    <w:rsid w:val="00BB31A7"/>
    <w:rsid w:val="00BB337A"/>
    <w:rsid w:val="00BB3383"/>
    <w:rsid w:val="00BB3B28"/>
    <w:rsid w:val="00BB4329"/>
    <w:rsid w:val="00BB4B45"/>
    <w:rsid w:val="00BB4E54"/>
    <w:rsid w:val="00BB5AC6"/>
    <w:rsid w:val="00BB6058"/>
    <w:rsid w:val="00BB6FD4"/>
    <w:rsid w:val="00BB72DF"/>
    <w:rsid w:val="00BB77B6"/>
    <w:rsid w:val="00BB7B0C"/>
    <w:rsid w:val="00BB7D50"/>
    <w:rsid w:val="00BB7FEB"/>
    <w:rsid w:val="00BC1ACB"/>
    <w:rsid w:val="00BC238A"/>
    <w:rsid w:val="00BC2F04"/>
    <w:rsid w:val="00BC2FDC"/>
    <w:rsid w:val="00BC3C5B"/>
    <w:rsid w:val="00BC4034"/>
    <w:rsid w:val="00BC45EC"/>
    <w:rsid w:val="00BC56C6"/>
    <w:rsid w:val="00BC5DD4"/>
    <w:rsid w:val="00BC6271"/>
    <w:rsid w:val="00BC6360"/>
    <w:rsid w:val="00BC6A61"/>
    <w:rsid w:val="00BC6C43"/>
    <w:rsid w:val="00BC723C"/>
    <w:rsid w:val="00BC72F7"/>
    <w:rsid w:val="00BC7863"/>
    <w:rsid w:val="00BD098C"/>
    <w:rsid w:val="00BD118E"/>
    <w:rsid w:val="00BD15D5"/>
    <w:rsid w:val="00BD2437"/>
    <w:rsid w:val="00BD2903"/>
    <w:rsid w:val="00BD34E6"/>
    <w:rsid w:val="00BD35CE"/>
    <w:rsid w:val="00BD3777"/>
    <w:rsid w:val="00BD3CE7"/>
    <w:rsid w:val="00BD3D28"/>
    <w:rsid w:val="00BD3DB7"/>
    <w:rsid w:val="00BD3DD1"/>
    <w:rsid w:val="00BD4BED"/>
    <w:rsid w:val="00BD4D37"/>
    <w:rsid w:val="00BD53FA"/>
    <w:rsid w:val="00BD54B6"/>
    <w:rsid w:val="00BD5701"/>
    <w:rsid w:val="00BD572D"/>
    <w:rsid w:val="00BD6C59"/>
    <w:rsid w:val="00BD70F0"/>
    <w:rsid w:val="00BD7842"/>
    <w:rsid w:val="00BD799D"/>
    <w:rsid w:val="00BD7BEF"/>
    <w:rsid w:val="00BE024E"/>
    <w:rsid w:val="00BE0C00"/>
    <w:rsid w:val="00BE11DC"/>
    <w:rsid w:val="00BE1407"/>
    <w:rsid w:val="00BE1579"/>
    <w:rsid w:val="00BE1809"/>
    <w:rsid w:val="00BE192B"/>
    <w:rsid w:val="00BE1CB3"/>
    <w:rsid w:val="00BE238E"/>
    <w:rsid w:val="00BE2E95"/>
    <w:rsid w:val="00BE36A2"/>
    <w:rsid w:val="00BE457A"/>
    <w:rsid w:val="00BE45A4"/>
    <w:rsid w:val="00BE4A69"/>
    <w:rsid w:val="00BE4CE8"/>
    <w:rsid w:val="00BE6095"/>
    <w:rsid w:val="00BE66C7"/>
    <w:rsid w:val="00BE67C1"/>
    <w:rsid w:val="00BE71BF"/>
    <w:rsid w:val="00BE76D7"/>
    <w:rsid w:val="00BE774A"/>
    <w:rsid w:val="00BF0E57"/>
    <w:rsid w:val="00BF0E9D"/>
    <w:rsid w:val="00BF2597"/>
    <w:rsid w:val="00BF326F"/>
    <w:rsid w:val="00BF3813"/>
    <w:rsid w:val="00BF3E9F"/>
    <w:rsid w:val="00BF4700"/>
    <w:rsid w:val="00BF6D2F"/>
    <w:rsid w:val="00BF7B57"/>
    <w:rsid w:val="00C016D0"/>
    <w:rsid w:val="00C02F4E"/>
    <w:rsid w:val="00C02FE7"/>
    <w:rsid w:val="00C03027"/>
    <w:rsid w:val="00C037CE"/>
    <w:rsid w:val="00C03AD3"/>
    <w:rsid w:val="00C0412B"/>
    <w:rsid w:val="00C04B23"/>
    <w:rsid w:val="00C04D83"/>
    <w:rsid w:val="00C05119"/>
    <w:rsid w:val="00C051E7"/>
    <w:rsid w:val="00C06EB6"/>
    <w:rsid w:val="00C07606"/>
    <w:rsid w:val="00C07644"/>
    <w:rsid w:val="00C077F9"/>
    <w:rsid w:val="00C07E83"/>
    <w:rsid w:val="00C103CA"/>
    <w:rsid w:val="00C103FD"/>
    <w:rsid w:val="00C10896"/>
    <w:rsid w:val="00C10E57"/>
    <w:rsid w:val="00C11770"/>
    <w:rsid w:val="00C11C26"/>
    <w:rsid w:val="00C11F27"/>
    <w:rsid w:val="00C12829"/>
    <w:rsid w:val="00C12B32"/>
    <w:rsid w:val="00C130D2"/>
    <w:rsid w:val="00C1386B"/>
    <w:rsid w:val="00C13F66"/>
    <w:rsid w:val="00C1416A"/>
    <w:rsid w:val="00C14A89"/>
    <w:rsid w:val="00C14ACC"/>
    <w:rsid w:val="00C15368"/>
    <w:rsid w:val="00C15FA8"/>
    <w:rsid w:val="00C16A75"/>
    <w:rsid w:val="00C17E4F"/>
    <w:rsid w:val="00C201AD"/>
    <w:rsid w:val="00C210E0"/>
    <w:rsid w:val="00C22251"/>
    <w:rsid w:val="00C22DCD"/>
    <w:rsid w:val="00C22F02"/>
    <w:rsid w:val="00C241CC"/>
    <w:rsid w:val="00C258F0"/>
    <w:rsid w:val="00C25B2D"/>
    <w:rsid w:val="00C26D8A"/>
    <w:rsid w:val="00C27296"/>
    <w:rsid w:val="00C27525"/>
    <w:rsid w:val="00C275DF"/>
    <w:rsid w:val="00C27B3A"/>
    <w:rsid w:val="00C302B1"/>
    <w:rsid w:val="00C31715"/>
    <w:rsid w:val="00C31A6E"/>
    <w:rsid w:val="00C31B14"/>
    <w:rsid w:val="00C332FF"/>
    <w:rsid w:val="00C33507"/>
    <w:rsid w:val="00C33959"/>
    <w:rsid w:val="00C33AED"/>
    <w:rsid w:val="00C33D90"/>
    <w:rsid w:val="00C354A2"/>
    <w:rsid w:val="00C364D4"/>
    <w:rsid w:val="00C36506"/>
    <w:rsid w:val="00C36567"/>
    <w:rsid w:val="00C36BB1"/>
    <w:rsid w:val="00C36C8B"/>
    <w:rsid w:val="00C37656"/>
    <w:rsid w:val="00C37DDE"/>
    <w:rsid w:val="00C409D4"/>
    <w:rsid w:val="00C40AD9"/>
    <w:rsid w:val="00C4136D"/>
    <w:rsid w:val="00C41628"/>
    <w:rsid w:val="00C42E96"/>
    <w:rsid w:val="00C433EB"/>
    <w:rsid w:val="00C43727"/>
    <w:rsid w:val="00C439DB"/>
    <w:rsid w:val="00C43D40"/>
    <w:rsid w:val="00C44546"/>
    <w:rsid w:val="00C44641"/>
    <w:rsid w:val="00C44B1F"/>
    <w:rsid w:val="00C45E64"/>
    <w:rsid w:val="00C462E9"/>
    <w:rsid w:val="00C46510"/>
    <w:rsid w:val="00C47B3B"/>
    <w:rsid w:val="00C47C7C"/>
    <w:rsid w:val="00C5055A"/>
    <w:rsid w:val="00C51142"/>
    <w:rsid w:val="00C51F00"/>
    <w:rsid w:val="00C521EC"/>
    <w:rsid w:val="00C52545"/>
    <w:rsid w:val="00C5255A"/>
    <w:rsid w:val="00C53235"/>
    <w:rsid w:val="00C53C3C"/>
    <w:rsid w:val="00C542D9"/>
    <w:rsid w:val="00C54FF7"/>
    <w:rsid w:val="00C55DB9"/>
    <w:rsid w:val="00C55F13"/>
    <w:rsid w:val="00C55F78"/>
    <w:rsid w:val="00C56682"/>
    <w:rsid w:val="00C56E1A"/>
    <w:rsid w:val="00C574E3"/>
    <w:rsid w:val="00C57BCF"/>
    <w:rsid w:val="00C57C74"/>
    <w:rsid w:val="00C600DE"/>
    <w:rsid w:val="00C605DC"/>
    <w:rsid w:val="00C606CA"/>
    <w:rsid w:val="00C606EE"/>
    <w:rsid w:val="00C60B66"/>
    <w:rsid w:val="00C61AA1"/>
    <w:rsid w:val="00C61DFD"/>
    <w:rsid w:val="00C62078"/>
    <w:rsid w:val="00C646C4"/>
    <w:rsid w:val="00C64C96"/>
    <w:rsid w:val="00C65643"/>
    <w:rsid w:val="00C65FBB"/>
    <w:rsid w:val="00C6610F"/>
    <w:rsid w:val="00C66357"/>
    <w:rsid w:val="00C66623"/>
    <w:rsid w:val="00C66A22"/>
    <w:rsid w:val="00C66F01"/>
    <w:rsid w:val="00C679C1"/>
    <w:rsid w:val="00C679CE"/>
    <w:rsid w:val="00C703FA"/>
    <w:rsid w:val="00C72322"/>
    <w:rsid w:val="00C72AF9"/>
    <w:rsid w:val="00C72D82"/>
    <w:rsid w:val="00C73B2F"/>
    <w:rsid w:val="00C7469D"/>
    <w:rsid w:val="00C747E0"/>
    <w:rsid w:val="00C75302"/>
    <w:rsid w:val="00C75BD3"/>
    <w:rsid w:val="00C75E2F"/>
    <w:rsid w:val="00C76107"/>
    <w:rsid w:val="00C77216"/>
    <w:rsid w:val="00C80472"/>
    <w:rsid w:val="00C80483"/>
    <w:rsid w:val="00C80C47"/>
    <w:rsid w:val="00C81A64"/>
    <w:rsid w:val="00C820C5"/>
    <w:rsid w:val="00C82DBE"/>
    <w:rsid w:val="00C837E9"/>
    <w:rsid w:val="00C84638"/>
    <w:rsid w:val="00C8487E"/>
    <w:rsid w:val="00C84CAF"/>
    <w:rsid w:val="00C854D1"/>
    <w:rsid w:val="00C8595D"/>
    <w:rsid w:val="00C85D35"/>
    <w:rsid w:val="00C85D66"/>
    <w:rsid w:val="00C86246"/>
    <w:rsid w:val="00C86403"/>
    <w:rsid w:val="00C872A5"/>
    <w:rsid w:val="00C87C07"/>
    <w:rsid w:val="00C87D59"/>
    <w:rsid w:val="00C87D84"/>
    <w:rsid w:val="00C90805"/>
    <w:rsid w:val="00C90A47"/>
    <w:rsid w:val="00C91B98"/>
    <w:rsid w:val="00C91D1E"/>
    <w:rsid w:val="00C9279D"/>
    <w:rsid w:val="00C93C5A"/>
    <w:rsid w:val="00C94165"/>
    <w:rsid w:val="00C953F6"/>
    <w:rsid w:val="00C9551A"/>
    <w:rsid w:val="00C95948"/>
    <w:rsid w:val="00C961B9"/>
    <w:rsid w:val="00C96A66"/>
    <w:rsid w:val="00C96EF5"/>
    <w:rsid w:val="00C971F3"/>
    <w:rsid w:val="00C9745B"/>
    <w:rsid w:val="00C97712"/>
    <w:rsid w:val="00C97990"/>
    <w:rsid w:val="00C97F97"/>
    <w:rsid w:val="00CA0CA7"/>
    <w:rsid w:val="00CA0E99"/>
    <w:rsid w:val="00CA10D2"/>
    <w:rsid w:val="00CA17E8"/>
    <w:rsid w:val="00CA23AE"/>
    <w:rsid w:val="00CA23B6"/>
    <w:rsid w:val="00CA3AC6"/>
    <w:rsid w:val="00CA4A53"/>
    <w:rsid w:val="00CA4B82"/>
    <w:rsid w:val="00CA542E"/>
    <w:rsid w:val="00CA5713"/>
    <w:rsid w:val="00CA6240"/>
    <w:rsid w:val="00CA6BF2"/>
    <w:rsid w:val="00CA6FA7"/>
    <w:rsid w:val="00CA6FE8"/>
    <w:rsid w:val="00CA7409"/>
    <w:rsid w:val="00CB0302"/>
    <w:rsid w:val="00CB040A"/>
    <w:rsid w:val="00CB051D"/>
    <w:rsid w:val="00CB3650"/>
    <w:rsid w:val="00CB3A26"/>
    <w:rsid w:val="00CB4443"/>
    <w:rsid w:val="00CB539A"/>
    <w:rsid w:val="00CB5E8D"/>
    <w:rsid w:val="00CB692F"/>
    <w:rsid w:val="00CB7097"/>
    <w:rsid w:val="00CB709E"/>
    <w:rsid w:val="00CB714C"/>
    <w:rsid w:val="00CB7546"/>
    <w:rsid w:val="00CB781D"/>
    <w:rsid w:val="00CB78F6"/>
    <w:rsid w:val="00CB7EEC"/>
    <w:rsid w:val="00CC03A5"/>
    <w:rsid w:val="00CC06D9"/>
    <w:rsid w:val="00CC07C3"/>
    <w:rsid w:val="00CC10A5"/>
    <w:rsid w:val="00CC24F6"/>
    <w:rsid w:val="00CC2E31"/>
    <w:rsid w:val="00CC303A"/>
    <w:rsid w:val="00CC353C"/>
    <w:rsid w:val="00CC3D15"/>
    <w:rsid w:val="00CC3E3A"/>
    <w:rsid w:val="00CC3E6A"/>
    <w:rsid w:val="00CC46FF"/>
    <w:rsid w:val="00CC4F4E"/>
    <w:rsid w:val="00CC4FEC"/>
    <w:rsid w:val="00CC52E2"/>
    <w:rsid w:val="00CC633C"/>
    <w:rsid w:val="00CC6BCD"/>
    <w:rsid w:val="00CD0499"/>
    <w:rsid w:val="00CD06BF"/>
    <w:rsid w:val="00CD0A14"/>
    <w:rsid w:val="00CD1B8A"/>
    <w:rsid w:val="00CD23FB"/>
    <w:rsid w:val="00CD32B5"/>
    <w:rsid w:val="00CD3CBE"/>
    <w:rsid w:val="00CD401F"/>
    <w:rsid w:val="00CD428A"/>
    <w:rsid w:val="00CD5019"/>
    <w:rsid w:val="00CD510B"/>
    <w:rsid w:val="00CD524C"/>
    <w:rsid w:val="00CD525F"/>
    <w:rsid w:val="00CD5383"/>
    <w:rsid w:val="00CD5773"/>
    <w:rsid w:val="00CD6002"/>
    <w:rsid w:val="00CD6A1E"/>
    <w:rsid w:val="00CD712B"/>
    <w:rsid w:val="00CD7958"/>
    <w:rsid w:val="00CD7A85"/>
    <w:rsid w:val="00CE1260"/>
    <w:rsid w:val="00CE17EB"/>
    <w:rsid w:val="00CE1878"/>
    <w:rsid w:val="00CE24CA"/>
    <w:rsid w:val="00CE25E4"/>
    <w:rsid w:val="00CE25FE"/>
    <w:rsid w:val="00CE281B"/>
    <w:rsid w:val="00CE3106"/>
    <w:rsid w:val="00CE3B54"/>
    <w:rsid w:val="00CE3FFE"/>
    <w:rsid w:val="00CE4EB5"/>
    <w:rsid w:val="00CE5EB3"/>
    <w:rsid w:val="00CE612E"/>
    <w:rsid w:val="00CE6ACA"/>
    <w:rsid w:val="00CE6C5C"/>
    <w:rsid w:val="00CE7A0D"/>
    <w:rsid w:val="00CF071A"/>
    <w:rsid w:val="00CF149F"/>
    <w:rsid w:val="00CF152C"/>
    <w:rsid w:val="00CF17AD"/>
    <w:rsid w:val="00CF221E"/>
    <w:rsid w:val="00CF299B"/>
    <w:rsid w:val="00CF2A78"/>
    <w:rsid w:val="00CF2ADA"/>
    <w:rsid w:val="00CF3105"/>
    <w:rsid w:val="00CF375C"/>
    <w:rsid w:val="00CF3EA9"/>
    <w:rsid w:val="00CF46D5"/>
    <w:rsid w:val="00CF5A3F"/>
    <w:rsid w:val="00CF5B74"/>
    <w:rsid w:val="00CF61A4"/>
    <w:rsid w:val="00CF675B"/>
    <w:rsid w:val="00CF6830"/>
    <w:rsid w:val="00CF6BFE"/>
    <w:rsid w:val="00CF6F0F"/>
    <w:rsid w:val="00CF7E5F"/>
    <w:rsid w:val="00D0090A"/>
    <w:rsid w:val="00D00A3E"/>
    <w:rsid w:val="00D0239D"/>
    <w:rsid w:val="00D02543"/>
    <w:rsid w:val="00D02D16"/>
    <w:rsid w:val="00D0374F"/>
    <w:rsid w:val="00D0384F"/>
    <w:rsid w:val="00D0410E"/>
    <w:rsid w:val="00D041B8"/>
    <w:rsid w:val="00D0507F"/>
    <w:rsid w:val="00D05819"/>
    <w:rsid w:val="00D05FB3"/>
    <w:rsid w:val="00D065FC"/>
    <w:rsid w:val="00D067DC"/>
    <w:rsid w:val="00D10003"/>
    <w:rsid w:val="00D1027C"/>
    <w:rsid w:val="00D110DA"/>
    <w:rsid w:val="00D11A5D"/>
    <w:rsid w:val="00D13863"/>
    <w:rsid w:val="00D1408F"/>
    <w:rsid w:val="00D14684"/>
    <w:rsid w:val="00D14957"/>
    <w:rsid w:val="00D14AAF"/>
    <w:rsid w:val="00D156A8"/>
    <w:rsid w:val="00D157B1"/>
    <w:rsid w:val="00D15EB2"/>
    <w:rsid w:val="00D15FE9"/>
    <w:rsid w:val="00D1603E"/>
    <w:rsid w:val="00D163B8"/>
    <w:rsid w:val="00D16A10"/>
    <w:rsid w:val="00D16CA3"/>
    <w:rsid w:val="00D16CE0"/>
    <w:rsid w:val="00D16D68"/>
    <w:rsid w:val="00D173DC"/>
    <w:rsid w:val="00D17B07"/>
    <w:rsid w:val="00D17E32"/>
    <w:rsid w:val="00D20A7C"/>
    <w:rsid w:val="00D21559"/>
    <w:rsid w:val="00D22BD4"/>
    <w:rsid w:val="00D22D5E"/>
    <w:rsid w:val="00D23471"/>
    <w:rsid w:val="00D2368F"/>
    <w:rsid w:val="00D238CE"/>
    <w:rsid w:val="00D25A85"/>
    <w:rsid w:val="00D25B4E"/>
    <w:rsid w:val="00D27186"/>
    <w:rsid w:val="00D27539"/>
    <w:rsid w:val="00D27958"/>
    <w:rsid w:val="00D30223"/>
    <w:rsid w:val="00D313F2"/>
    <w:rsid w:val="00D319CA"/>
    <w:rsid w:val="00D31C9B"/>
    <w:rsid w:val="00D32840"/>
    <w:rsid w:val="00D32FA6"/>
    <w:rsid w:val="00D33A84"/>
    <w:rsid w:val="00D33CE5"/>
    <w:rsid w:val="00D340D6"/>
    <w:rsid w:val="00D345E5"/>
    <w:rsid w:val="00D34D29"/>
    <w:rsid w:val="00D34D30"/>
    <w:rsid w:val="00D3546D"/>
    <w:rsid w:val="00D354C6"/>
    <w:rsid w:val="00D35699"/>
    <w:rsid w:val="00D35B80"/>
    <w:rsid w:val="00D35D15"/>
    <w:rsid w:val="00D35E4A"/>
    <w:rsid w:val="00D3661B"/>
    <w:rsid w:val="00D36815"/>
    <w:rsid w:val="00D368B6"/>
    <w:rsid w:val="00D36E85"/>
    <w:rsid w:val="00D37573"/>
    <w:rsid w:val="00D37779"/>
    <w:rsid w:val="00D378D6"/>
    <w:rsid w:val="00D37B34"/>
    <w:rsid w:val="00D37DCB"/>
    <w:rsid w:val="00D403C0"/>
    <w:rsid w:val="00D4073C"/>
    <w:rsid w:val="00D41CCB"/>
    <w:rsid w:val="00D420A2"/>
    <w:rsid w:val="00D427F0"/>
    <w:rsid w:val="00D42B92"/>
    <w:rsid w:val="00D43178"/>
    <w:rsid w:val="00D435FE"/>
    <w:rsid w:val="00D43DA2"/>
    <w:rsid w:val="00D442B1"/>
    <w:rsid w:val="00D45332"/>
    <w:rsid w:val="00D45883"/>
    <w:rsid w:val="00D45F46"/>
    <w:rsid w:val="00D464D6"/>
    <w:rsid w:val="00D46811"/>
    <w:rsid w:val="00D470BF"/>
    <w:rsid w:val="00D50451"/>
    <w:rsid w:val="00D505C6"/>
    <w:rsid w:val="00D50B0B"/>
    <w:rsid w:val="00D50D33"/>
    <w:rsid w:val="00D50FE5"/>
    <w:rsid w:val="00D518E4"/>
    <w:rsid w:val="00D51C93"/>
    <w:rsid w:val="00D526DF"/>
    <w:rsid w:val="00D54771"/>
    <w:rsid w:val="00D551E7"/>
    <w:rsid w:val="00D555C1"/>
    <w:rsid w:val="00D55EE1"/>
    <w:rsid w:val="00D57265"/>
    <w:rsid w:val="00D576FF"/>
    <w:rsid w:val="00D577D6"/>
    <w:rsid w:val="00D57B32"/>
    <w:rsid w:val="00D57B50"/>
    <w:rsid w:val="00D57F8D"/>
    <w:rsid w:val="00D60B77"/>
    <w:rsid w:val="00D6113B"/>
    <w:rsid w:val="00D61269"/>
    <w:rsid w:val="00D616AD"/>
    <w:rsid w:val="00D634F4"/>
    <w:rsid w:val="00D64856"/>
    <w:rsid w:val="00D658AA"/>
    <w:rsid w:val="00D66443"/>
    <w:rsid w:val="00D66946"/>
    <w:rsid w:val="00D66AC3"/>
    <w:rsid w:val="00D676AE"/>
    <w:rsid w:val="00D70254"/>
    <w:rsid w:val="00D71BD8"/>
    <w:rsid w:val="00D72945"/>
    <w:rsid w:val="00D72CE5"/>
    <w:rsid w:val="00D73460"/>
    <w:rsid w:val="00D735C2"/>
    <w:rsid w:val="00D73C12"/>
    <w:rsid w:val="00D742E2"/>
    <w:rsid w:val="00D74710"/>
    <w:rsid w:val="00D75AE9"/>
    <w:rsid w:val="00D7672D"/>
    <w:rsid w:val="00D76D8D"/>
    <w:rsid w:val="00D773E0"/>
    <w:rsid w:val="00D77FE4"/>
    <w:rsid w:val="00D808ED"/>
    <w:rsid w:val="00D81F9D"/>
    <w:rsid w:val="00D82613"/>
    <w:rsid w:val="00D8292A"/>
    <w:rsid w:val="00D82E51"/>
    <w:rsid w:val="00D8684F"/>
    <w:rsid w:val="00D8737A"/>
    <w:rsid w:val="00D87488"/>
    <w:rsid w:val="00D87DCD"/>
    <w:rsid w:val="00D90274"/>
    <w:rsid w:val="00D9061E"/>
    <w:rsid w:val="00D9149A"/>
    <w:rsid w:val="00D91647"/>
    <w:rsid w:val="00D9185F"/>
    <w:rsid w:val="00D92B4F"/>
    <w:rsid w:val="00D93AE3"/>
    <w:rsid w:val="00D93AFD"/>
    <w:rsid w:val="00D93DD3"/>
    <w:rsid w:val="00D94F4C"/>
    <w:rsid w:val="00D9605D"/>
    <w:rsid w:val="00D96BD9"/>
    <w:rsid w:val="00D96D08"/>
    <w:rsid w:val="00DA099E"/>
    <w:rsid w:val="00DA0D5F"/>
    <w:rsid w:val="00DA1026"/>
    <w:rsid w:val="00DA1C6F"/>
    <w:rsid w:val="00DA1D51"/>
    <w:rsid w:val="00DA1DC8"/>
    <w:rsid w:val="00DA22B3"/>
    <w:rsid w:val="00DA29B9"/>
    <w:rsid w:val="00DA2ABB"/>
    <w:rsid w:val="00DA3109"/>
    <w:rsid w:val="00DA3CA4"/>
    <w:rsid w:val="00DA3D68"/>
    <w:rsid w:val="00DA4EEF"/>
    <w:rsid w:val="00DA5ABF"/>
    <w:rsid w:val="00DA6040"/>
    <w:rsid w:val="00DA6181"/>
    <w:rsid w:val="00DA69CF"/>
    <w:rsid w:val="00DA704F"/>
    <w:rsid w:val="00DA7320"/>
    <w:rsid w:val="00DA736E"/>
    <w:rsid w:val="00DA75F6"/>
    <w:rsid w:val="00DA779C"/>
    <w:rsid w:val="00DA7A96"/>
    <w:rsid w:val="00DB08C4"/>
    <w:rsid w:val="00DB0F72"/>
    <w:rsid w:val="00DB0FE0"/>
    <w:rsid w:val="00DB35FA"/>
    <w:rsid w:val="00DB3A41"/>
    <w:rsid w:val="00DB3B02"/>
    <w:rsid w:val="00DB4311"/>
    <w:rsid w:val="00DB4AEE"/>
    <w:rsid w:val="00DB5D5C"/>
    <w:rsid w:val="00DB5EF9"/>
    <w:rsid w:val="00DB6044"/>
    <w:rsid w:val="00DB62D0"/>
    <w:rsid w:val="00DB658D"/>
    <w:rsid w:val="00DB6849"/>
    <w:rsid w:val="00DB7B33"/>
    <w:rsid w:val="00DC077C"/>
    <w:rsid w:val="00DC0CC2"/>
    <w:rsid w:val="00DC0F0D"/>
    <w:rsid w:val="00DC169B"/>
    <w:rsid w:val="00DC22E3"/>
    <w:rsid w:val="00DC26A0"/>
    <w:rsid w:val="00DC2771"/>
    <w:rsid w:val="00DC2CB3"/>
    <w:rsid w:val="00DC2F79"/>
    <w:rsid w:val="00DC41D8"/>
    <w:rsid w:val="00DC4A8F"/>
    <w:rsid w:val="00DC4B11"/>
    <w:rsid w:val="00DC4D6A"/>
    <w:rsid w:val="00DC55BC"/>
    <w:rsid w:val="00DC57CD"/>
    <w:rsid w:val="00DC59C6"/>
    <w:rsid w:val="00DC5CD4"/>
    <w:rsid w:val="00DC65A2"/>
    <w:rsid w:val="00DC6D56"/>
    <w:rsid w:val="00DC6DE2"/>
    <w:rsid w:val="00DC71A5"/>
    <w:rsid w:val="00DC727E"/>
    <w:rsid w:val="00DD066B"/>
    <w:rsid w:val="00DD0CA0"/>
    <w:rsid w:val="00DD15B5"/>
    <w:rsid w:val="00DD1673"/>
    <w:rsid w:val="00DD1687"/>
    <w:rsid w:val="00DD1AB0"/>
    <w:rsid w:val="00DD364E"/>
    <w:rsid w:val="00DD38C2"/>
    <w:rsid w:val="00DD3DCD"/>
    <w:rsid w:val="00DD4390"/>
    <w:rsid w:val="00DD4500"/>
    <w:rsid w:val="00DD4880"/>
    <w:rsid w:val="00DD51CC"/>
    <w:rsid w:val="00DD54AB"/>
    <w:rsid w:val="00DD65CE"/>
    <w:rsid w:val="00DD6A8E"/>
    <w:rsid w:val="00DD6AFD"/>
    <w:rsid w:val="00DD6EC5"/>
    <w:rsid w:val="00DD7F87"/>
    <w:rsid w:val="00DE041F"/>
    <w:rsid w:val="00DE14C0"/>
    <w:rsid w:val="00DE1614"/>
    <w:rsid w:val="00DE2719"/>
    <w:rsid w:val="00DE3FF9"/>
    <w:rsid w:val="00DE441A"/>
    <w:rsid w:val="00DE4902"/>
    <w:rsid w:val="00DE4F99"/>
    <w:rsid w:val="00DE5387"/>
    <w:rsid w:val="00DE5533"/>
    <w:rsid w:val="00DE571A"/>
    <w:rsid w:val="00DE60AD"/>
    <w:rsid w:val="00DE6E9C"/>
    <w:rsid w:val="00DE77F5"/>
    <w:rsid w:val="00DE79A6"/>
    <w:rsid w:val="00DF07B0"/>
    <w:rsid w:val="00DF0959"/>
    <w:rsid w:val="00DF0C72"/>
    <w:rsid w:val="00DF1211"/>
    <w:rsid w:val="00DF13BE"/>
    <w:rsid w:val="00DF204F"/>
    <w:rsid w:val="00DF233C"/>
    <w:rsid w:val="00DF31A0"/>
    <w:rsid w:val="00DF380A"/>
    <w:rsid w:val="00DF3C86"/>
    <w:rsid w:val="00DF42F6"/>
    <w:rsid w:val="00DF48BE"/>
    <w:rsid w:val="00DF58C9"/>
    <w:rsid w:val="00DF6184"/>
    <w:rsid w:val="00DF6994"/>
    <w:rsid w:val="00DF6F36"/>
    <w:rsid w:val="00DF70D8"/>
    <w:rsid w:val="00DF758D"/>
    <w:rsid w:val="00DF7938"/>
    <w:rsid w:val="00E00494"/>
    <w:rsid w:val="00E006DD"/>
    <w:rsid w:val="00E010E8"/>
    <w:rsid w:val="00E0233C"/>
    <w:rsid w:val="00E0278B"/>
    <w:rsid w:val="00E02DCE"/>
    <w:rsid w:val="00E04FE6"/>
    <w:rsid w:val="00E056E3"/>
    <w:rsid w:val="00E070DC"/>
    <w:rsid w:val="00E07104"/>
    <w:rsid w:val="00E07E4B"/>
    <w:rsid w:val="00E07EF8"/>
    <w:rsid w:val="00E10B6F"/>
    <w:rsid w:val="00E12962"/>
    <w:rsid w:val="00E12C67"/>
    <w:rsid w:val="00E12CED"/>
    <w:rsid w:val="00E15836"/>
    <w:rsid w:val="00E15B8E"/>
    <w:rsid w:val="00E16063"/>
    <w:rsid w:val="00E1658D"/>
    <w:rsid w:val="00E17EA2"/>
    <w:rsid w:val="00E20B12"/>
    <w:rsid w:val="00E20F4C"/>
    <w:rsid w:val="00E21DBA"/>
    <w:rsid w:val="00E21EC0"/>
    <w:rsid w:val="00E225C8"/>
    <w:rsid w:val="00E22773"/>
    <w:rsid w:val="00E2363C"/>
    <w:rsid w:val="00E23DB7"/>
    <w:rsid w:val="00E243F2"/>
    <w:rsid w:val="00E25659"/>
    <w:rsid w:val="00E256D6"/>
    <w:rsid w:val="00E25D2E"/>
    <w:rsid w:val="00E26533"/>
    <w:rsid w:val="00E266C4"/>
    <w:rsid w:val="00E26FA4"/>
    <w:rsid w:val="00E27488"/>
    <w:rsid w:val="00E2755A"/>
    <w:rsid w:val="00E3111B"/>
    <w:rsid w:val="00E316CF"/>
    <w:rsid w:val="00E316F4"/>
    <w:rsid w:val="00E3222D"/>
    <w:rsid w:val="00E32590"/>
    <w:rsid w:val="00E32990"/>
    <w:rsid w:val="00E33234"/>
    <w:rsid w:val="00E345ED"/>
    <w:rsid w:val="00E36083"/>
    <w:rsid w:val="00E3609C"/>
    <w:rsid w:val="00E37408"/>
    <w:rsid w:val="00E37913"/>
    <w:rsid w:val="00E37E7B"/>
    <w:rsid w:val="00E40067"/>
    <w:rsid w:val="00E41522"/>
    <w:rsid w:val="00E41700"/>
    <w:rsid w:val="00E41708"/>
    <w:rsid w:val="00E41972"/>
    <w:rsid w:val="00E41E07"/>
    <w:rsid w:val="00E427AE"/>
    <w:rsid w:val="00E42C89"/>
    <w:rsid w:val="00E42E23"/>
    <w:rsid w:val="00E42ECE"/>
    <w:rsid w:val="00E43C81"/>
    <w:rsid w:val="00E43C8D"/>
    <w:rsid w:val="00E43F90"/>
    <w:rsid w:val="00E4472A"/>
    <w:rsid w:val="00E4506A"/>
    <w:rsid w:val="00E45A82"/>
    <w:rsid w:val="00E45AAD"/>
    <w:rsid w:val="00E46695"/>
    <w:rsid w:val="00E46858"/>
    <w:rsid w:val="00E46962"/>
    <w:rsid w:val="00E46BD3"/>
    <w:rsid w:val="00E46FA8"/>
    <w:rsid w:val="00E47673"/>
    <w:rsid w:val="00E47DE6"/>
    <w:rsid w:val="00E50856"/>
    <w:rsid w:val="00E5140A"/>
    <w:rsid w:val="00E5141E"/>
    <w:rsid w:val="00E53137"/>
    <w:rsid w:val="00E5397B"/>
    <w:rsid w:val="00E551A4"/>
    <w:rsid w:val="00E55280"/>
    <w:rsid w:val="00E55E23"/>
    <w:rsid w:val="00E56652"/>
    <w:rsid w:val="00E567AC"/>
    <w:rsid w:val="00E56ABD"/>
    <w:rsid w:val="00E57039"/>
    <w:rsid w:val="00E5707C"/>
    <w:rsid w:val="00E57800"/>
    <w:rsid w:val="00E608C8"/>
    <w:rsid w:val="00E61350"/>
    <w:rsid w:val="00E62913"/>
    <w:rsid w:val="00E62B88"/>
    <w:rsid w:val="00E6323B"/>
    <w:rsid w:val="00E636EB"/>
    <w:rsid w:val="00E63E45"/>
    <w:rsid w:val="00E64C3A"/>
    <w:rsid w:val="00E650E0"/>
    <w:rsid w:val="00E65B12"/>
    <w:rsid w:val="00E66823"/>
    <w:rsid w:val="00E67504"/>
    <w:rsid w:val="00E6779F"/>
    <w:rsid w:val="00E67F1E"/>
    <w:rsid w:val="00E705B8"/>
    <w:rsid w:val="00E70B91"/>
    <w:rsid w:val="00E70DF7"/>
    <w:rsid w:val="00E7141E"/>
    <w:rsid w:val="00E7151C"/>
    <w:rsid w:val="00E71B4E"/>
    <w:rsid w:val="00E71C56"/>
    <w:rsid w:val="00E71DA0"/>
    <w:rsid w:val="00E72775"/>
    <w:rsid w:val="00E73228"/>
    <w:rsid w:val="00E7487E"/>
    <w:rsid w:val="00E751D4"/>
    <w:rsid w:val="00E75A25"/>
    <w:rsid w:val="00E75DA8"/>
    <w:rsid w:val="00E77A22"/>
    <w:rsid w:val="00E77BEE"/>
    <w:rsid w:val="00E80027"/>
    <w:rsid w:val="00E8178F"/>
    <w:rsid w:val="00E81E34"/>
    <w:rsid w:val="00E81FE8"/>
    <w:rsid w:val="00E83118"/>
    <w:rsid w:val="00E832A2"/>
    <w:rsid w:val="00E83A4D"/>
    <w:rsid w:val="00E8458F"/>
    <w:rsid w:val="00E8543F"/>
    <w:rsid w:val="00E86300"/>
    <w:rsid w:val="00E86783"/>
    <w:rsid w:val="00E86C37"/>
    <w:rsid w:val="00E86DCA"/>
    <w:rsid w:val="00E86ED1"/>
    <w:rsid w:val="00E879A6"/>
    <w:rsid w:val="00E87F3C"/>
    <w:rsid w:val="00E902BF"/>
    <w:rsid w:val="00E915E6"/>
    <w:rsid w:val="00E91BB1"/>
    <w:rsid w:val="00E91CD0"/>
    <w:rsid w:val="00E91EA1"/>
    <w:rsid w:val="00E91F9C"/>
    <w:rsid w:val="00E92223"/>
    <w:rsid w:val="00E925EF"/>
    <w:rsid w:val="00E92F38"/>
    <w:rsid w:val="00E93059"/>
    <w:rsid w:val="00E939D0"/>
    <w:rsid w:val="00E94110"/>
    <w:rsid w:val="00E95193"/>
    <w:rsid w:val="00E96AD1"/>
    <w:rsid w:val="00E96C8D"/>
    <w:rsid w:val="00E97DC4"/>
    <w:rsid w:val="00EA0A81"/>
    <w:rsid w:val="00EA0FA9"/>
    <w:rsid w:val="00EA14CD"/>
    <w:rsid w:val="00EA279F"/>
    <w:rsid w:val="00EA2E5B"/>
    <w:rsid w:val="00EA30B8"/>
    <w:rsid w:val="00EA32B2"/>
    <w:rsid w:val="00EA3ABA"/>
    <w:rsid w:val="00EA3D12"/>
    <w:rsid w:val="00EA3F15"/>
    <w:rsid w:val="00EA417E"/>
    <w:rsid w:val="00EA50BE"/>
    <w:rsid w:val="00EA5946"/>
    <w:rsid w:val="00EA5F94"/>
    <w:rsid w:val="00EA61E1"/>
    <w:rsid w:val="00EA740A"/>
    <w:rsid w:val="00EA78F4"/>
    <w:rsid w:val="00EA7B54"/>
    <w:rsid w:val="00EA7C0B"/>
    <w:rsid w:val="00EA7DF8"/>
    <w:rsid w:val="00EA7E74"/>
    <w:rsid w:val="00EA7FD9"/>
    <w:rsid w:val="00EB034A"/>
    <w:rsid w:val="00EB150B"/>
    <w:rsid w:val="00EB1F99"/>
    <w:rsid w:val="00EB24AE"/>
    <w:rsid w:val="00EB2FF5"/>
    <w:rsid w:val="00EB3441"/>
    <w:rsid w:val="00EB42E0"/>
    <w:rsid w:val="00EB6A93"/>
    <w:rsid w:val="00EB6C82"/>
    <w:rsid w:val="00EB78D4"/>
    <w:rsid w:val="00EB7E2A"/>
    <w:rsid w:val="00EC00F2"/>
    <w:rsid w:val="00EC03F1"/>
    <w:rsid w:val="00EC152C"/>
    <w:rsid w:val="00EC1DE2"/>
    <w:rsid w:val="00EC2A46"/>
    <w:rsid w:val="00EC3F27"/>
    <w:rsid w:val="00EC4384"/>
    <w:rsid w:val="00EC4CEE"/>
    <w:rsid w:val="00EC5336"/>
    <w:rsid w:val="00EC5E29"/>
    <w:rsid w:val="00EC5FF5"/>
    <w:rsid w:val="00EC6472"/>
    <w:rsid w:val="00EC703B"/>
    <w:rsid w:val="00EC77C7"/>
    <w:rsid w:val="00EC7BB0"/>
    <w:rsid w:val="00EC7E84"/>
    <w:rsid w:val="00ED1854"/>
    <w:rsid w:val="00ED1CAA"/>
    <w:rsid w:val="00ED23D6"/>
    <w:rsid w:val="00ED3703"/>
    <w:rsid w:val="00ED3FF2"/>
    <w:rsid w:val="00ED41E1"/>
    <w:rsid w:val="00ED4F35"/>
    <w:rsid w:val="00ED5B6A"/>
    <w:rsid w:val="00ED6535"/>
    <w:rsid w:val="00ED6593"/>
    <w:rsid w:val="00ED66B6"/>
    <w:rsid w:val="00ED772C"/>
    <w:rsid w:val="00EE085C"/>
    <w:rsid w:val="00EE0C41"/>
    <w:rsid w:val="00EE3073"/>
    <w:rsid w:val="00EE35FA"/>
    <w:rsid w:val="00EE3837"/>
    <w:rsid w:val="00EE4021"/>
    <w:rsid w:val="00EE4127"/>
    <w:rsid w:val="00EE43C6"/>
    <w:rsid w:val="00EE4773"/>
    <w:rsid w:val="00EE4F4C"/>
    <w:rsid w:val="00EE5EBC"/>
    <w:rsid w:val="00EE6DBA"/>
    <w:rsid w:val="00EE71B6"/>
    <w:rsid w:val="00EE758A"/>
    <w:rsid w:val="00EE7808"/>
    <w:rsid w:val="00EE7EF5"/>
    <w:rsid w:val="00EF061B"/>
    <w:rsid w:val="00EF06A8"/>
    <w:rsid w:val="00EF2066"/>
    <w:rsid w:val="00EF3BAF"/>
    <w:rsid w:val="00EF4190"/>
    <w:rsid w:val="00EF44ED"/>
    <w:rsid w:val="00EF474E"/>
    <w:rsid w:val="00EF4B12"/>
    <w:rsid w:val="00EF511C"/>
    <w:rsid w:val="00EF59BC"/>
    <w:rsid w:val="00EF5EC6"/>
    <w:rsid w:val="00EF6408"/>
    <w:rsid w:val="00EF68BC"/>
    <w:rsid w:val="00EF693A"/>
    <w:rsid w:val="00EF6BD2"/>
    <w:rsid w:val="00EF6C52"/>
    <w:rsid w:val="00EF7461"/>
    <w:rsid w:val="00EF7A81"/>
    <w:rsid w:val="00EF7D00"/>
    <w:rsid w:val="00F000C3"/>
    <w:rsid w:val="00F0035F"/>
    <w:rsid w:val="00F00C71"/>
    <w:rsid w:val="00F029A8"/>
    <w:rsid w:val="00F03043"/>
    <w:rsid w:val="00F03F8E"/>
    <w:rsid w:val="00F04C2C"/>
    <w:rsid w:val="00F04D70"/>
    <w:rsid w:val="00F056E3"/>
    <w:rsid w:val="00F068AD"/>
    <w:rsid w:val="00F07175"/>
    <w:rsid w:val="00F077D3"/>
    <w:rsid w:val="00F079F0"/>
    <w:rsid w:val="00F07EE4"/>
    <w:rsid w:val="00F1010E"/>
    <w:rsid w:val="00F105E4"/>
    <w:rsid w:val="00F11325"/>
    <w:rsid w:val="00F11680"/>
    <w:rsid w:val="00F12B77"/>
    <w:rsid w:val="00F1518B"/>
    <w:rsid w:val="00F1561B"/>
    <w:rsid w:val="00F15FB7"/>
    <w:rsid w:val="00F16212"/>
    <w:rsid w:val="00F1637F"/>
    <w:rsid w:val="00F20095"/>
    <w:rsid w:val="00F20389"/>
    <w:rsid w:val="00F2052C"/>
    <w:rsid w:val="00F222AB"/>
    <w:rsid w:val="00F22A7F"/>
    <w:rsid w:val="00F23359"/>
    <w:rsid w:val="00F23E03"/>
    <w:rsid w:val="00F23FAF"/>
    <w:rsid w:val="00F248A9"/>
    <w:rsid w:val="00F24D77"/>
    <w:rsid w:val="00F27573"/>
    <w:rsid w:val="00F27A29"/>
    <w:rsid w:val="00F27E98"/>
    <w:rsid w:val="00F27FF9"/>
    <w:rsid w:val="00F30AE1"/>
    <w:rsid w:val="00F30F8D"/>
    <w:rsid w:val="00F315D1"/>
    <w:rsid w:val="00F31D79"/>
    <w:rsid w:val="00F31F27"/>
    <w:rsid w:val="00F31F5D"/>
    <w:rsid w:val="00F32C6F"/>
    <w:rsid w:val="00F33325"/>
    <w:rsid w:val="00F33A41"/>
    <w:rsid w:val="00F33C81"/>
    <w:rsid w:val="00F347D8"/>
    <w:rsid w:val="00F34CAF"/>
    <w:rsid w:val="00F3509D"/>
    <w:rsid w:val="00F352C5"/>
    <w:rsid w:val="00F35778"/>
    <w:rsid w:val="00F35FEA"/>
    <w:rsid w:val="00F36A89"/>
    <w:rsid w:val="00F3732F"/>
    <w:rsid w:val="00F4002B"/>
    <w:rsid w:val="00F40129"/>
    <w:rsid w:val="00F4091F"/>
    <w:rsid w:val="00F409D9"/>
    <w:rsid w:val="00F41C4A"/>
    <w:rsid w:val="00F41EAD"/>
    <w:rsid w:val="00F425E7"/>
    <w:rsid w:val="00F42899"/>
    <w:rsid w:val="00F42BDE"/>
    <w:rsid w:val="00F42D16"/>
    <w:rsid w:val="00F439D6"/>
    <w:rsid w:val="00F43A7D"/>
    <w:rsid w:val="00F44F11"/>
    <w:rsid w:val="00F4501A"/>
    <w:rsid w:val="00F453B7"/>
    <w:rsid w:val="00F4598C"/>
    <w:rsid w:val="00F45DFF"/>
    <w:rsid w:val="00F4619A"/>
    <w:rsid w:val="00F46476"/>
    <w:rsid w:val="00F46A8E"/>
    <w:rsid w:val="00F47658"/>
    <w:rsid w:val="00F5274E"/>
    <w:rsid w:val="00F529D3"/>
    <w:rsid w:val="00F52A55"/>
    <w:rsid w:val="00F52FE0"/>
    <w:rsid w:val="00F534D7"/>
    <w:rsid w:val="00F538B5"/>
    <w:rsid w:val="00F53BC6"/>
    <w:rsid w:val="00F53BCB"/>
    <w:rsid w:val="00F545E5"/>
    <w:rsid w:val="00F5478C"/>
    <w:rsid w:val="00F548FC"/>
    <w:rsid w:val="00F56050"/>
    <w:rsid w:val="00F5616F"/>
    <w:rsid w:val="00F5642C"/>
    <w:rsid w:val="00F56752"/>
    <w:rsid w:val="00F5716B"/>
    <w:rsid w:val="00F572CD"/>
    <w:rsid w:val="00F61FFA"/>
    <w:rsid w:val="00F6335C"/>
    <w:rsid w:val="00F63B8D"/>
    <w:rsid w:val="00F63D74"/>
    <w:rsid w:val="00F643B7"/>
    <w:rsid w:val="00F65EEB"/>
    <w:rsid w:val="00F66252"/>
    <w:rsid w:val="00F66A15"/>
    <w:rsid w:val="00F66AA2"/>
    <w:rsid w:val="00F6758E"/>
    <w:rsid w:val="00F700FC"/>
    <w:rsid w:val="00F7068C"/>
    <w:rsid w:val="00F70702"/>
    <w:rsid w:val="00F713E7"/>
    <w:rsid w:val="00F73A51"/>
    <w:rsid w:val="00F73C27"/>
    <w:rsid w:val="00F742CA"/>
    <w:rsid w:val="00F746FD"/>
    <w:rsid w:val="00F74AD8"/>
    <w:rsid w:val="00F75AD7"/>
    <w:rsid w:val="00F76424"/>
    <w:rsid w:val="00F767DE"/>
    <w:rsid w:val="00F76DB0"/>
    <w:rsid w:val="00F77345"/>
    <w:rsid w:val="00F80D74"/>
    <w:rsid w:val="00F81515"/>
    <w:rsid w:val="00F81DB6"/>
    <w:rsid w:val="00F82A76"/>
    <w:rsid w:val="00F82F31"/>
    <w:rsid w:val="00F83D87"/>
    <w:rsid w:val="00F85319"/>
    <w:rsid w:val="00F8551D"/>
    <w:rsid w:val="00F8686B"/>
    <w:rsid w:val="00F86915"/>
    <w:rsid w:val="00F869DF"/>
    <w:rsid w:val="00F87880"/>
    <w:rsid w:val="00F87F3E"/>
    <w:rsid w:val="00F90C47"/>
    <w:rsid w:val="00F90D22"/>
    <w:rsid w:val="00F91D35"/>
    <w:rsid w:val="00F92001"/>
    <w:rsid w:val="00F9315F"/>
    <w:rsid w:val="00F932BD"/>
    <w:rsid w:val="00F9369B"/>
    <w:rsid w:val="00F93997"/>
    <w:rsid w:val="00F93C77"/>
    <w:rsid w:val="00F93EDC"/>
    <w:rsid w:val="00F942DA"/>
    <w:rsid w:val="00F9454C"/>
    <w:rsid w:val="00F947FB"/>
    <w:rsid w:val="00F94DBA"/>
    <w:rsid w:val="00F9520C"/>
    <w:rsid w:val="00F953E7"/>
    <w:rsid w:val="00F95400"/>
    <w:rsid w:val="00F962CA"/>
    <w:rsid w:val="00F972FC"/>
    <w:rsid w:val="00F97530"/>
    <w:rsid w:val="00FA0814"/>
    <w:rsid w:val="00FA0B3A"/>
    <w:rsid w:val="00FA11E3"/>
    <w:rsid w:val="00FA1937"/>
    <w:rsid w:val="00FA2A77"/>
    <w:rsid w:val="00FA2E7B"/>
    <w:rsid w:val="00FA39A9"/>
    <w:rsid w:val="00FA58DE"/>
    <w:rsid w:val="00FA773E"/>
    <w:rsid w:val="00FA7C5A"/>
    <w:rsid w:val="00FB0616"/>
    <w:rsid w:val="00FB0A41"/>
    <w:rsid w:val="00FB2535"/>
    <w:rsid w:val="00FB30DF"/>
    <w:rsid w:val="00FB3475"/>
    <w:rsid w:val="00FB35F5"/>
    <w:rsid w:val="00FB397A"/>
    <w:rsid w:val="00FB3EBA"/>
    <w:rsid w:val="00FB3FD2"/>
    <w:rsid w:val="00FB419F"/>
    <w:rsid w:val="00FB4575"/>
    <w:rsid w:val="00FB52D7"/>
    <w:rsid w:val="00FB5D5D"/>
    <w:rsid w:val="00FB6648"/>
    <w:rsid w:val="00FB6C26"/>
    <w:rsid w:val="00FB7C8C"/>
    <w:rsid w:val="00FC04B3"/>
    <w:rsid w:val="00FC0BE1"/>
    <w:rsid w:val="00FC1798"/>
    <w:rsid w:val="00FC2108"/>
    <w:rsid w:val="00FC2DB5"/>
    <w:rsid w:val="00FC3433"/>
    <w:rsid w:val="00FC3915"/>
    <w:rsid w:val="00FC3996"/>
    <w:rsid w:val="00FC47B2"/>
    <w:rsid w:val="00FC5741"/>
    <w:rsid w:val="00FC5E6B"/>
    <w:rsid w:val="00FC5E93"/>
    <w:rsid w:val="00FC620B"/>
    <w:rsid w:val="00FC7569"/>
    <w:rsid w:val="00FC7689"/>
    <w:rsid w:val="00FD06AB"/>
    <w:rsid w:val="00FD0E2F"/>
    <w:rsid w:val="00FD0F90"/>
    <w:rsid w:val="00FD120C"/>
    <w:rsid w:val="00FD1B96"/>
    <w:rsid w:val="00FD2768"/>
    <w:rsid w:val="00FD2A90"/>
    <w:rsid w:val="00FD3612"/>
    <w:rsid w:val="00FD4731"/>
    <w:rsid w:val="00FD635D"/>
    <w:rsid w:val="00FD66DD"/>
    <w:rsid w:val="00FD68E8"/>
    <w:rsid w:val="00FE0029"/>
    <w:rsid w:val="00FE0FD1"/>
    <w:rsid w:val="00FE2728"/>
    <w:rsid w:val="00FE272D"/>
    <w:rsid w:val="00FE3E60"/>
    <w:rsid w:val="00FE40A3"/>
    <w:rsid w:val="00FE5788"/>
    <w:rsid w:val="00FE6DE8"/>
    <w:rsid w:val="00FE7A5F"/>
    <w:rsid w:val="00FE7B34"/>
    <w:rsid w:val="00FE7E67"/>
    <w:rsid w:val="00FF09F3"/>
    <w:rsid w:val="00FF131A"/>
    <w:rsid w:val="00FF163C"/>
    <w:rsid w:val="00FF1C3D"/>
    <w:rsid w:val="00FF2ADC"/>
    <w:rsid w:val="00FF2D60"/>
    <w:rsid w:val="00FF38D1"/>
    <w:rsid w:val="00FF3A60"/>
    <w:rsid w:val="00FF3CD9"/>
    <w:rsid w:val="00FF4B3B"/>
    <w:rsid w:val="00FF5173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BE6C7-CCB1-4DBA-87D8-A86875D5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7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3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9C60D7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3C81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AF410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9569AC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569AC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569AC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569AC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569AC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3C81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9C60D7"/>
    <w:rPr>
      <w:rFonts w:ascii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33C81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F4107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9569AC"/>
    <w:rPr>
      <w:rFonts w:ascii="Calibri" w:hAnsi="Calibri" w:cs="Times New Roman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569AC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569AC"/>
    <w:rPr>
      <w:rFonts w:ascii="Calibri" w:hAnsi="Calibri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569AC"/>
    <w:rPr>
      <w:rFonts w:ascii="Calibri" w:hAnsi="Calibri" w:cs="Times New Roman"/>
      <w:i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569AC"/>
    <w:rPr>
      <w:rFonts w:ascii="Cambria" w:hAnsi="Cambria" w:cs="Times New Roman"/>
      <w:lang w:eastAsia="ru-RU"/>
    </w:rPr>
  </w:style>
  <w:style w:type="character" w:customStyle="1" w:styleId="blk">
    <w:name w:val="blk"/>
    <w:basedOn w:val="a0"/>
    <w:uiPriority w:val="99"/>
    <w:rsid w:val="00B27A01"/>
    <w:rPr>
      <w:rFonts w:cs="Times New Roman"/>
    </w:rPr>
  </w:style>
  <w:style w:type="paragraph" w:styleId="a3">
    <w:name w:val="List Paragraph"/>
    <w:basedOn w:val="a"/>
    <w:uiPriority w:val="99"/>
    <w:qFormat/>
    <w:rsid w:val="00B27A01"/>
    <w:pPr>
      <w:ind w:left="720"/>
      <w:contextualSpacing/>
    </w:pPr>
  </w:style>
  <w:style w:type="paragraph" w:customStyle="1" w:styleId="ConsPlusNormal">
    <w:name w:val="ConsPlusNormal"/>
    <w:uiPriority w:val="99"/>
    <w:rsid w:val="00E316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rsid w:val="001B6F49"/>
    <w:pPr>
      <w:spacing w:after="0" w:line="240" w:lineRule="auto"/>
    </w:pPr>
    <w:rPr>
      <w:sz w:val="20"/>
      <w:szCs w:val="20"/>
      <w:lang w:eastAsia="ja-JP"/>
    </w:rPr>
  </w:style>
  <w:style w:type="character" w:customStyle="1" w:styleId="a5">
    <w:name w:val="Текст сноски Знак"/>
    <w:basedOn w:val="a0"/>
    <w:link w:val="a4"/>
    <w:uiPriority w:val="99"/>
    <w:locked/>
    <w:rsid w:val="001B6F49"/>
    <w:rPr>
      <w:rFonts w:cs="Times New Roman"/>
      <w:sz w:val="20"/>
    </w:rPr>
  </w:style>
  <w:style w:type="character" w:styleId="a6">
    <w:name w:val="footnote reference"/>
    <w:basedOn w:val="a0"/>
    <w:uiPriority w:val="99"/>
    <w:rsid w:val="001B6F4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76ED"/>
    <w:rPr>
      <w:rFonts w:cs="Times New Roman"/>
    </w:rPr>
  </w:style>
  <w:style w:type="paragraph" w:styleId="a9">
    <w:name w:val="footer"/>
    <w:basedOn w:val="a"/>
    <w:link w:val="aa"/>
    <w:uiPriority w:val="99"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76ED"/>
    <w:rPr>
      <w:rFonts w:cs="Times New Roman"/>
    </w:rPr>
  </w:style>
  <w:style w:type="paragraph" w:customStyle="1" w:styleId="Style41">
    <w:name w:val="Style41"/>
    <w:basedOn w:val="a"/>
    <w:uiPriority w:val="99"/>
    <w:rsid w:val="001D76ED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D76ED"/>
    <w:rPr>
      <w:rFonts w:ascii="Times New Roman" w:hAnsi="Times New Roman"/>
      <w:sz w:val="22"/>
    </w:rPr>
  </w:style>
  <w:style w:type="paragraph" w:styleId="21">
    <w:name w:val="Body Text 2"/>
    <w:basedOn w:val="a"/>
    <w:link w:val="22"/>
    <w:uiPriority w:val="99"/>
    <w:rsid w:val="0029420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294204"/>
    <w:rPr>
      <w:rFonts w:ascii="Times New Roman" w:hAnsi="Times New Roman" w:cs="Times New Roman"/>
      <w:sz w:val="24"/>
      <w:lang w:eastAsia="ru-RU"/>
    </w:rPr>
  </w:style>
  <w:style w:type="paragraph" w:styleId="ab">
    <w:name w:val="Body Text"/>
    <w:basedOn w:val="a"/>
    <w:link w:val="ac"/>
    <w:uiPriority w:val="99"/>
    <w:rsid w:val="00047B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047BF2"/>
    <w:rPr>
      <w:rFonts w:cs="Times New Roman"/>
    </w:rPr>
  </w:style>
  <w:style w:type="table" w:styleId="ad">
    <w:name w:val="Table Grid"/>
    <w:basedOn w:val="a1"/>
    <w:uiPriority w:val="99"/>
    <w:rsid w:val="003672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497062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7062"/>
    <w:rPr>
      <w:rFonts w:ascii="Tahoma" w:hAnsi="Tahoma" w:cs="Times New Roman"/>
      <w:sz w:val="16"/>
    </w:rPr>
  </w:style>
  <w:style w:type="paragraph" w:customStyle="1" w:styleId="Style57">
    <w:name w:val="Style57"/>
    <w:basedOn w:val="a"/>
    <w:uiPriority w:val="99"/>
    <w:rsid w:val="005F7245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5F7245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uiPriority w:val="99"/>
    <w:rsid w:val="005F7245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5F7245"/>
    <w:rPr>
      <w:rFonts w:ascii="Times New Roman" w:hAnsi="Times New Roman"/>
      <w:sz w:val="26"/>
    </w:rPr>
  </w:style>
  <w:style w:type="paragraph" w:customStyle="1" w:styleId="Style68">
    <w:name w:val="Style68"/>
    <w:basedOn w:val="a"/>
    <w:uiPriority w:val="99"/>
    <w:rsid w:val="005F7245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rsid w:val="00A65536"/>
    <w:pPr>
      <w:spacing w:after="120"/>
      <w:ind w:left="283"/>
    </w:pPr>
    <w:rPr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65536"/>
    <w:rPr>
      <w:rFonts w:cs="Times New Roman"/>
      <w:sz w:val="16"/>
    </w:rPr>
  </w:style>
  <w:style w:type="paragraph" w:styleId="af0">
    <w:name w:val="Body Text Indent"/>
    <w:basedOn w:val="a"/>
    <w:link w:val="af1"/>
    <w:uiPriority w:val="99"/>
    <w:rsid w:val="00C91B9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91B98"/>
    <w:rPr>
      <w:rFonts w:ascii="Times New Roman" w:hAnsi="Times New Roman" w:cs="Times New Roman"/>
      <w:sz w:val="24"/>
      <w:lang w:eastAsia="ru-RU"/>
    </w:rPr>
  </w:style>
  <w:style w:type="paragraph" w:customStyle="1" w:styleId="af2">
    <w:name w:val="список с точками"/>
    <w:basedOn w:val="a"/>
    <w:uiPriority w:val="99"/>
    <w:rsid w:val="004C0DC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99"/>
    <w:qFormat/>
    <w:rsid w:val="004C0DCB"/>
    <w:rPr>
      <w:rFonts w:cs="Times New Roman"/>
      <w:b/>
    </w:rPr>
  </w:style>
  <w:style w:type="character" w:styleId="af4">
    <w:name w:val="annotation reference"/>
    <w:basedOn w:val="a0"/>
    <w:uiPriority w:val="99"/>
    <w:rsid w:val="00C90805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C90805"/>
    <w:pPr>
      <w:spacing w:line="240" w:lineRule="auto"/>
    </w:pPr>
    <w:rPr>
      <w:sz w:val="20"/>
      <w:szCs w:val="20"/>
      <w:lang w:eastAsia="ja-JP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C90805"/>
    <w:rPr>
      <w:rFonts w:cs="Times New Roman"/>
      <w:sz w:val="20"/>
    </w:rPr>
  </w:style>
  <w:style w:type="paragraph" w:styleId="af7">
    <w:name w:val="Normal (Web)"/>
    <w:aliases w:val="Обычный (Web)1"/>
    <w:basedOn w:val="a"/>
    <w:uiPriority w:val="99"/>
    <w:rsid w:val="00716980"/>
    <w:rPr>
      <w:rFonts w:ascii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rsid w:val="00672A5B"/>
    <w:pPr>
      <w:spacing w:after="0" w:line="240" w:lineRule="auto"/>
    </w:pPr>
    <w:rPr>
      <w:sz w:val="20"/>
      <w:szCs w:val="20"/>
      <w:lang w:eastAsia="ja-JP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672A5B"/>
    <w:rPr>
      <w:rFonts w:cs="Times New Roman"/>
      <w:sz w:val="20"/>
    </w:rPr>
  </w:style>
  <w:style w:type="character" w:styleId="afa">
    <w:name w:val="endnote reference"/>
    <w:basedOn w:val="a0"/>
    <w:uiPriority w:val="99"/>
    <w:semiHidden/>
    <w:rsid w:val="00672A5B"/>
    <w:rPr>
      <w:rFonts w:cs="Times New Roman"/>
      <w:vertAlign w:val="superscript"/>
    </w:rPr>
  </w:style>
  <w:style w:type="paragraph" w:styleId="afb">
    <w:name w:val="annotation subject"/>
    <w:basedOn w:val="af5"/>
    <w:next w:val="af5"/>
    <w:link w:val="afc"/>
    <w:uiPriority w:val="99"/>
    <w:rsid w:val="00D42B92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locked/>
    <w:rsid w:val="00D42B92"/>
    <w:rPr>
      <w:rFonts w:cs="Times New Roman"/>
      <w:b/>
      <w:sz w:val="20"/>
    </w:rPr>
  </w:style>
  <w:style w:type="character" w:styleId="afd">
    <w:name w:val="Hyperlink"/>
    <w:basedOn w:val="a0"/>
    <w:uiPriority w:val="99"/>
    <w:rsid w:val="00951BF3"/>
    <w:rPr>
      <w:rFonts w:cs="Times New Roman"/>
      <w:color w:val="0000FF"/>
      <w:u w:val="single"/>
    </w:rPr>
  </w:style>
  <w:style w:type="paragraph" w:styleId="afe">
    <w:name w:val="TOC Heading"/>
    <w:basedOn w:val="1"/>
    <w:next w:val="a"/>
    <w:uiPriority w:val="99"/>
    <w:qFormat/>
    <w:rsid w:val="00951BF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uiPriority w:val="99"/>
    <w:rsid w:val="00CC6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9569AC"/>
    <w:pPr>
      <w:spacing w:before="240" w:after="120"/>
    </w:pPr>
    <w:rPr>
      <w:b/>
      <w:bCs/>
      <w:sz w:val="20"/>
      <w:szCs w:val="20"/>
    </w:rPr>
  </w:style>
  <w:style w:type="paragraph" w:customStyle="1" w:styleId="12">
    <w:name w:val="Название1"/>
    <w:basedOn w:val="a"/>
    <w:link w:val="aff"/>
    <w:uiPriority w:val="99"/>
    <w:rsid w:val="009569AC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f">
    <w:name w:val="Название Знак"/>
    <w:link w:val="12"/>
    <w:uiPriority w:val="99"/>
    <w:locked/>
    <w:rsid w:val="009569AC"/>
    <w:rPr>
      <w:rFonts w:ascii="Times New Roman" w:hAnsi="Times New Roman"/>
      <w:sz w:val="20"/>
      <w:lang w:eastAsia="ru-RU"/>
    </w:rPr>
  </w:style>
  <w:style w:type="character" w:customStyle="1" w:styleId="BodyText3Char">
    <w:name w:val="Body Text 3 Char"/>
    <w:uiPriority w:val="99"/>
    <w:semiHidden/>
    <w:locked/>
    <w:rsid w:val="009569AC"/>
    <w:rPr>
      <w:rFonts w:ascii="Times New Roman" w:hAnsi="Times New Roman"/>
      <w:sz w:val="24"/>
      <w:lang w:eastAsia="ru-RU"/>
    </w:rPr>
  </w:style>
  <w:style w:type="paragraph" w:styleId="33">
    <w:name w:val="Body Text 3"/>
    <w:basedOn w:val="a"/>
    <w:link w:val="34"/>
    <w:uiPriority w:val="99"/>
    <w:semiHidden/>
    <w:rsid w:val="009569AC"/>
    <w:pPr>
      <w:tabs>
        <w:tab w:val="left" w:pos="708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BodyTextIndent2Char">
    <w:name w:val="Body Text Indent 2 Char"/>
    <w:uiPriority w:val="99"/>
    <w:locked/>
    <w:rsid w:val="009569AC"/>
    <w:rPr>
      <w:rFonts w:ascii="Times New Roman" w:hAnsi="Times New Roman"/>
      <w:sz w:val="20"/>
      <w:lang w:eastAsia="ru-RU"/>
    </w:rPr>
  </w:style>
  <w:style w:type="paragraph" w:styleId="23">
    <w:name w:val="Body Text Indent 2"/>
    <w:basedOn w:val="a"/>
    <w:link w:val="24"/>
    <w:uiPriority w:val="99"/>
    <w:rsid w:val="009569AC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lang w:eastAsia="en-US"/>
    </w:rPr>
  </w:style>
  <w:style w:type="character" w:customStyle="1" w:styleId="DocumentMapChar">
    <w:name w:val="Document Map Char"/>
    <w:uiPriority w:val="99"/>
    <w:semiHidden/>
    <w:locked/>
    <w:rsid w:val="009569AC"/>
    <w:rPr>
      <w:rFonts w:ascii="Tahoma" w:hAnsi="Tahoma"/>
      <w:sz w:val="16"/>
      <w:lang w:eastAsia="ru-RU"/>
    </w:rPr>
  </w:style>
  <w:style w:type="paragraph" w:styleId="aff0">
    <w:name w:val="Document Map"/>
    <w:basedOn w:val="a"/>
    <w:link w:val="aff1"/>
    <w:uiPriority w:val="99"/>
    <w:semiHidden/>
    <w:rsid w:val="009569AC"/>
    <w:pPr>
      <w:tabs>
        <w:tab w:val="left" w:pos="708"/>
      </w:tabs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PlainTextChar">
    <w:name w:val="Plain Text Char"/>
    <w:uiPriority w:val="99"/>
    <w:locked/>
    <w:rsid w:val="009569AC"/>
    <w:rPr>
      <w:rFonts w:ascii="Courier New" w:hAnsi="Courier New"/>
      <w:sz w:val="20"/>
      <w:lang w:eastAsia="ru-RU"/>
    </w:rPr>
  </w:style>
  <w:style w:type="paragraph" w:styleId="aff2">
    <w:name w:val="Plain Text"/>
    <w:basedOn w:val="a"/>
    <w:link w:val="aff3"/>
    <w:uiPriority w:val="99"/>
    <w:rsid w:val="009569AC"/>
    <w:pPr>
      <w:tabs>
        <w:tab w:val="left" w:pos="708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Знак Знак Знак"/>
    <w:basedOn w:val="a"/>
    <w:uiPriority w:val="99"/>
    <w:rsid w:val="009569AC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0"/>
    <w:uiPriority w:val="99"/>
    <w:rsid w:val="009569AC"/>
    <w:rPr>
      <w:rFonts w:cs="Times New Roman"/>
    </w:rPr>
  </w:style>
  <w:style w:type="character" w:styleId="aff5">
    <w:name w:val="line number"/>
    <w:basedOn w:val="a0"/>
    <w:uiPriority w:val="99"/>
    <w:semiHidden/>
    <w:rsid w:val="00695BA7"/>
    <w:rPr>
      <w:rFonts w:cs="Times New Roman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3A10EE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"/>
    <w:next w:val="a"/>
    <w:autoRedefine/>
    <w:uiPriority w:val="99"/>
    <w:rsid w:val="0097280D"/>
    <w:pPr>
      <w:spacing w:before="120" w:after="0"/>
      <w:ind w:left="220"/>
    </w:pPr>
    <w:rPr>
      <w:i/>
      <w:iCs/>
      <w:sz w:val="20"/>
      <w:szCs w:val="20"/>
    </w:rPr>
  </w:style>
  <w:style w:type="paragraph" w:customStyle="1" w:styleId="Iauiue">
    <w:name w:val="Iau.iue"/>
    <w:basedOn w:val="a"/>
    <w:next w:val="a"/>
    <w:uiPriority w:val="99"/>
    <w:rsid w:val="00B64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64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3">
    <w:name w:val="Сетка таблицы1"/>
    <w:uiPriority w:val="99"/>
    <w:rsid w:val="00164C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альный"/>
    <w:uiPriority w:val="99"/>
    <w:rsid w:val="00164CA4"/>
    <w:pPr>
      <w:ind w:firstLine="397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164CA4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64CA4"/>
    <w:rPr>
      <w:rFonts w:ascii="Times New Roman" w:hAnsi="Times New Roman"/>
      <w:b/>
      <w:sz w:val="26"/>
    </w:rPr>
  </w:style>
  <w:style w:type="paragraph" w:customStyle="1" w:styleId="aff7">
    <w:name w:val="Содержимое таблицы"/>
    <w:basedOn w:val="a"/>
    <w:uiPriority w:val="99"/>
    <w:rsid w:val="00164CA4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8">
    <w:name w:val="FollowedHyperlink"/>
    <w:basedOn w:val="a0"/>
    <w:uiPriority w:val="99"/>
    <w:rsid w:val="00164CA4"/>
    <w:rPr>
      <w:rFonts w:cs="Times New Roman"/>
      <w:color w:val="800080"/>
      <w:u w:val="single"/>
    </w:rPr>
  </w:style>
  <w:style w:type="character" w:styleId="aff9">
    <w:name w:val="page number"/>
    <w:basedOn w:val="a0"/>
    <w:uiPriority w:val="99"/>
    <w:rsid w:val="007A542C"/>
    <w:rPr>
      <w:rFonts w:cs="Times New Roman"/>
    </w:rPr>
  </w:style>
  <w:style w:type="paragraph" w:customStyle="1" w:styleId="font5">
    <w:name w:val="font5"/>
    <w:basedOn w:val="a"/>
    <w:uiPriority w:val="99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5E3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5E31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5E31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5E31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5E31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5E319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5E319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5E31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E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5E31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5E319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5E31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"/>
    <w:uiPriority w:val="99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"/>
    <w:uiPriority w:val="99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"/>
    <w:uiPriority w:val="99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5E319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"/>
    <w:uiPriority w:val="99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5E319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"/>
    <w:uiPriority w:val="99"/>
    <w:rsid w:val="005E319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5E31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"/>
    <w:uiPriority w:val="99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"/>
    <w:uiPriority w:val="99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"/>
    <w:uiPriority w:val="99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"/>
    <w:uiPriority w:val="99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5E3198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5E3198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1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Абзац списка1"/>
    <w:basedOn w:val="a"/>
    <w:uiPriority w:val="99"/>
    <w:rsid w:val="00991F27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E97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rsid w:val="00117CB0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rsid w:val="00117CB0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17CB0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117CB0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17CB0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117CB0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117CB0"/>
    <w:pPr>
      <w:spacing w:after="0"/>
      <w:ind w:left="1760"/>
    </w:pPr>
    <w:rPr>
      <w:sz w:val="20"/>
      <w:szCs w:val="20"/>
    </w:rPr>
  </w:style>
  <w:style w:type="paragraph" w:customStyle="1" w:styleId="affa">
    <w:name w:val="Обычный текст с отступом"/>
    <w:basedOn w:val="a"/>
    <w:uiPriority w:val="99"/>
    <w:rsid w:val="008C60C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F5B74"/>
    <w:rPr>
      <w:rFonts w:cs="Times New Roman"/>
    </w:rPr>
  </w:style>
  <w:style w:type="character" w:customStyle="1" w:styleId="affb">
    <w:name w:val="Основной текст_"/>
    <w:link w:val="26"/>
    <w:uiPriority w:val="99"/>
    <w:locked/>
    <w:rsid w:val="00DF6994"/>
    <w:rPr>
      <w:spacing w:val="-6"/>
      <w:sz w:val="28"/>
      <w:shd w:val="clear" w:color="auto" w:fill="FFFFFF"/>
    </w:rPr>
  </w:style>
  <w:style w:type="paragraph" w:customStyle="1" w:styleId="26">
    <w:name w:val="Основной текст2"/>
    <w:basedOn w:val="a"/>
    <w:link w:val="affb"/>
    <w:uiPriority w:val="99"/>
    <w:rsid w:val="00DF6994"/>
    <w:pPr>
      <w:widowControl w:val="0"/>
      <w:shd w:val="clear" w:color="auto" w:fill="FFFFFF"/>
      <w:spacing w:before="120" w:after="0" w:line="240" w:lineRule="atLeast"/>
      <w:ind w:hanging="1180"/>
    </w:pPr>
    <w:rPr>
      <w:spacing w:val="-6"/>
      <w:sz w:val="28"/>
      <w:szCs w:val="20"/>
      <w:shd w:val="clear" w:color="auto" w:fill="FFFFFF"/>
      <w:lang w:eastAsia="ja-JP"/>
    </w:rPr>
  </w:style>
  <w:style w:type="table" w:customStyle="1" w:styleId="27">
    <w:name w:val="Сетка таблицы2"/>
    <w:uiPriority w:val="99"/>
    <w:rsid w:val="00DF69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EXT">
    <w:name w:val="TTEXT"/>
    <w:basedOn w:val="a"/>
    <w:link w:val="TTEXT0"/>
    <w:uiPriority w:val="99"/>
    <w:rsid w:val="00DF699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ja-JP"/>
    </w:rPr>
  </w:style>
  <w:style w:type="character" w:customStyle="1" w:styleId="TTEXT0">
    <w:name w:val="TTEXT Знак"/>
    <w:link w:val="TTEXT"/>
    <w:uiPriority w:val="99"/>
    <w:locked/>
    <w:rsid w:val="00DF6994"/>
    <w:rPr>
      <w:rFonts w:ascii="Times New Roman" w:hAnsi="Times New Roman"/>
      <w:sz w:val="24"/>
    </w:rPr>
  </w:style>
  <w:style w:type="paragraph" w:customStyle="1" w:styleId="FR1">
    <w:name w:val="FR1"/>
    <w:uiPriority w:val="99"/>
    <w:rsid w:val="00DF6994"/>
    <w:pPr>
      <w:widowControl w:val="0"/>
      <w:autoSpaceDE w:val="0"/>
      <w:autoSpaceDN w:val="0"/>
      <w:adjustRightInd w:val="0"/>
      <w:spacing w:before="100" w:line="256" w:lineRule="auto"/>
      <w:ind w:left="640" w:right="8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28">
    <w:name w:val="List 2"/>
    <w:basedOn w:val="a"/>
    <w:uiPriority w:val="99"/>
    <w:rsid w:val="00DF699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DF6994"/>
    <w:pPr>
      <w:ind w:left="720"/>
    </w:pPr>
    <w:rPr>
      <w:rFonts w:eastAsia="Times New Roman"/>
    </w:rPr>
  </w:style>
  <w:style w:type="paragraph" w:customStyle="1" w:styleId="0">
    <w:name w:val="т0блица"/>
    <w:basedOn w:val="a"/>
    <w:uiPriority w:val="99"/>
    <w:rsid w:val="00DF69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DF6994"/>
    <w:pPr>
      <w:suppressAutoHyphens/>
      <w:spacing w:after="0" w:line="240" w:lineRule="auto"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character" w:customStyle="1" w:styleId="data1">
    <w:name w:val="data1"/>
    <w:uiPriority w:val="99"/>
    <w:rsid w:val="00BE192B"/>
    <w:rPr>
      <w:color w:val="3297BA"/>
    </w:rPr>
  </w:style>
  <w:style w:type="character" w:styleId="affc">
    <w:name w:val="Emphasis"/>
    <w:basedOn w:val="a0"/>
    <w:uiPriority w:val="99"/>
    <w:qFormat/>
    <w:rsid w:val="0012565A"/>
    <w:rPr>
      <w:rFonts w:cs="Times New Roman"/>
      <w:i/>
    </w:rPr>
  </w:style>
  <w:style w:type="paragraph" w:styleId="affd">
    <w:name w:val="No Spacing"/>
    <w:uiPriority w:val="99"/>
    <w:qFormat/>
    <w:rsid w:val="00541A2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87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9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9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987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39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39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39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39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39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39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39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39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39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4558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Мой компьютер</dc:creator>
  <cp:keywords/>
  <dc:description/>
  <cp:lastModifiedBy>Анищик Марина Николаевна</cp:lastModifiedBy>
  <cp:revision>5</cp:revision>
  <cp:lastPrinted>2017-04-13T08:45:00Z</cp:lastPrinted>
  <dcterms:created xsi:type="dcterms:W3CDTF">2017-06-22T11:31:00Z</dcterms:created>
  <dcterms:modified xsi:type="dcterms:W3CDTF">2017-06-23T11:28:00Z</dcterms:modified>
</cp:coreProperties>
</file>